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4"/>
        <w:gridCol w:w="5953"/>
        <w:gridCol w:w="1490"/>
      </w:tblGrid>
      <w:tr w:rsidR="00324C7D" w:rsidRPr="009D6458" w:rsidTr="0010197E">
        <w:trPr>
          <w:cantSplit/>
          <w:trHeight w:val="108"/>
        </w:trPr>
        <w:tc>
          <w:tcPr>
            <w:tcW w:w="1624" w:type="dxa"/>
            <w:vMerge w:val="restart"/>
            <w:vAlign w:val="center"/>
          </w:tcPr>
          <w:p w:rsidR="00324C7D" w:rsidRPr="009D6458" w:rsidRDefault="001C3946" w:rsidP="00465591">
            <w:pPr>
              <w:ind w:left="-170"/>
              <w:jc w:val="center"/>
              <w:rPr>
                <w:rFonts w:ascii="Druckschrift" w:hAnsi="Druckschrift"/>
                <w:b/>
                <w:sz w:val="32"/>
                <w:szCs w:val="32"/>
              </w:rPr>
            </w:pPr>
            <w:r>
              <w:rPr>
                <w:rFonts w:ascii="Druckschrift" w:hAnsi="Druckschrift"/>
                <w:b/>
                <w:noProof/>
                <w:sz w:val="32"/>
                <w:szCs w:val="32"/>
                <w:lang w:val="de-AT"/>
              </w:rPr>
              <w:drawing>
                <wp:inline distT="0" distB="0" distL="0" distR="0">
                  <wp:extent cx="1037741" cy="997527"/>
                  <wp:effectExtent l="19050" t="0" r="0" b="0"/>
                  <wp:docPr id="1" name="Bild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6" cstate="print"/>
                          <a:srcRect/>
                          <a:stretch>
                            <a:fillRect/>
                          </a:stretch>
                        </pic:blipFill>
                        <pic:spPr bwMode="auto">
                          <a:xfrm>
                            <a:off x="0" y="0"/>
                            <a:ext cx="1038469" cy="998227"/>
                          </a:xfrm>
                          <a:prstGeom prst="rect">
                            <a:avLst/>
                          </a:prstGeom>
                          <a:noFill/>
                          <a:ln w="9525">
                            <a:noFill/>
                            <a:miter lim="800000"/>
                            <a:headEnd/>
                            <a:tailEnd/>
                          </a:ln>
                        </pic:spPr>
                      </pic:pic>
                    </a:graphicData>
                  </a:graphic>
                </wp:inline>
              </w:drawing>
            </w:r>
          </w:p>
        </w:tc>
        <w:tc>
          <w:tcPr>
            <w:tcW w:w="5953" w:type="dxa"/>
            <w:vAlign w:val="center"/>
          </w:tcPr>
          <w:p w:rsidR="00324C7D" w:rsidRPr="009D6458" w:rsidRDefault="00324C7D" w:rsidP="00465591">
            <w:pPr>
              <w:pStyle w:val="berschrift3"/>
              <w:jc w:val="right"/>
              <w:rPr>
                <w:rFonts w:ascii="Druckschrift" w:hAnsi="Druckschrift"/>
                <w:b w:val="0"/>
                <w:sz w:val="36"/>
                <w:szCs w:val="36"/>
              </w:rPr>
            </w:pPr>
            <w:r w:rsidRPr="009D6458">
              <w:rPr>
                <w:rFonts w:ascii="Druckschrift" w:hAnsi="Druckschrift"/>
                <w:sz w:val="39"/>
                <w:szCs w:val="39"/>
              </w:rPr>
              <w:t>Volksschule Zell an der Pram</w:t>
            </w:r>
          </w:p>
        </w:tc>
        <w:tc>
          <w:tcPr>
            <w:tcW w:w="1490" w:type="dxa"/>
            <w:vMerge w:val="restart"/>
            <w:vAlign w:val="center"/>
          </w:tcPr>
          <w:p w:rsidR="00324C7D" w:rsidRPr="009D6458" w:rsidRDefault="001C3946" w:rsidP="0010197E">
            <w:pPr>
              <w:pStyle w:val="berschrift3"/>
              <w:rPr>
                <w:rFonts w:ascii="Druckschrift" w:hAnsi="Druckschrift"/>
                <w:bCs w:val="0"/>
                <w:sz w:val="36"/>
                <w:szCs w:val="36"/>
              </w:rPr>
            </w:pPr>
            <w:r>
              <w:rPr>
                <w:rFonts w:ascii="Druckschrift" w:hAnsi="Druckschrift"/>
                <w:bCs w:val="0"/>
                <w:noProof/>
                <w:sz w:val="36"/>
                <w:szCs w:val="36"/>
                <w:lang w:val="de-AT"/>
              </w:rPr>
              <w:drawing>
                <wp:inline distT="0" distB="0" distL="0" distR="0">
                  <wp:extent cx="894715" cy="948690"/>
                  <wp:effectExtent l="19050" t="0" r="635" b="0"/>
                  <wp:docPr id="2" name="Bild 2" descr="01-g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geko-logo"/>
                          <pic:cNvPicPr>
                            <a:picLocks noChangeAspect="1" noChangeArrowheads="1"/>
                          </pic:cNvPicPr>
                        </pic:nvPicPr>
                        <pic:blipFill>
                          <a:blip r:embed="rId7" cstate="print"/>
                          <a:srcRect/>
                          <a:stretch>
                            <a:fillRect/>
                          </a:stretch>
                        </pic:blipFill>
                        <pic:spPr bwMode="auto">
                          <a:xfrm>
                            <a:off x="0" y="0"/>
                            <a:ext cx="894715" cy="948690"/>
                          </a:xfrm>
                          <a:prstGeom prst="rect">
                            <a:avLst/>
                          </a:prstGeom>
                          <a:noFill/>
                          <a:ln w="9525">
                            <a:noFill/>
                            <a:miter lim="800000"/>
                            <a:headEnd/>
                            <a:tailEnd/>
                          </a:ln>
                        </pic:spPr>
                      </pic:pic>
                    </a:graphicData>
                  </a:graphic>
                </wp:inline>
              </w:drawing>
            </w:r>
          </w:p>
          <w:p w:rsidR="00324C7D" w:rsidRPr="009D6458" w:rsidRDefault="00324C7D" w:rsidP="00465591">
            <w:pPr>
              <w:pStyle w:val="berschrift3"/>
              <w:jc w:val="center"/>
              <w:rPr>
                <w:b w:val="0"/>
                <w:sz w:val="36"/>
                <w:szCs w:val="36"/>
              </w:rPr>
            </w:pPr>
            <w:r w:rsidRPr="009D6458">
              <w:rPr>
                <w:rFonts w:ascii="Druckschrift" w:hAnsi="Druckschrift"/>
                <w:b w:val="0"/>
                <w:sz w:val="28"/>
                <w:szCs w:val="28"/>
              </w:rPr>
              <w:t>GeKo</w:t>
            </w:r>
          </w:p>
        </w:tc>
      </w:tr>
      <w:tr w:rsidR="00324C7D" w:rsidRPr="009D6458" w:rsidTr="0010197E">
        <w:trPr>
          <w:cantSplit/>
          <w:trHeight w:val="236"/>
        </w:trPr>
        <w:tc>
          <w:tcPr>
            <w:tcW w:w="1624" w:type="dxa"/>
            <w:vMerge/>
            <w:vAlign w:val="center"/>
          </w:tcPr>
          <w:p w:rsidR="00324C7D" w:rsidRPr="009D6458" w:rsidRDefault="00324C7D" w:rsidP="00465591">
            <w:pPr>
              <w:jc w:val="center"/>
              <w:rPr>
                <w:rFonts w:ascii="Druckschrift" w:hAnsi="Druckschrift"/>
                <w:b/>
                <w:sz w:val="32"/>
                <w:szCs w:val="32"/>
              </w:rPr>
            </w:pPr>
          </w:p>
        </w:tc>
        <w:tc>
          <w:tcPr>
            <w:tcW w:w="5953" w:type="dxa"/>
            <w:vAlign w:val="center"/>
          </w:tcPr>
          <w:p w:rsidR="00324C7D" w:rsidRPr="009D6458" w:rsidRDefault="00324C7D" w:rsidP="00465591">
            <w:pPr>
              <w:pStyle w:val="berschrift3"/>
              <w:rPr>
                <w:rFonts w:ascii="Druckschrift" w:hAnsi="Druckschrift"/>
                <w:b w:val="0"/>
                <w:sz w:val="28"/>
                <w:szCs w:val="28"/>
              </w:rPr>
            </w:pPr>
            <w:r w:rsidRPr="009D6458">
              <w:rPr>
                <w:rFonts w:ascii="Druckschrift" w:hAnsi="Druckschrift"/>
                <w:b w:val="0"/>
                <w:sz w:val="28"/>
                <w:szCs w:val="28"/>
              </w:rPr>
              <w:t>Wir gehören zusammen</w:t>
            </w:r>
          </w:p>
        </w:tc>
        <w:tc>
          <w:tcPr>
            <w:tcW w:w="1490" w:type="dxa"/>
            <w:vMerge/>
            <w:vAlign w:val="center"/>
          </w:tcPr>
          <w:p w:rsidR="00324C7D" w:rsidRPr="009D6458" w:rsidRDefault="00324C7D" w:rsidP="00465591">
            <w:pPr>
              <w:pStyle w:val="berschrift3"/>
              <w:rPr>
                <w:rFonts w:ascii="Druckschrift" w:hAnsi="Druckschrift"/>
                <w:b w:val="0"/>
                <w:sz w:val="28"/>
                <w:szCs w:val="28"/>
              </w:rPr>
            </w:pPr>
          </w:p>
        </w:tc>
      </w:tr>
      <w:tr w:rsidR="00324C7D" w:rsidRPr="009D6458" w:rsidTr="0010197E">
        <w:trPr>
          <w:cantSplit/>
          <w:trHeight w:val="654"/>
        </w:trPr>
        <w:tc>
          <w:tcPr>
            <w:tcW w:w="1624" w:type="dxa"/>
            <w:vMerge/>
            <w:vAlign w:val="center"/>
          </w:tcPr>
          <w:p w:rsidR="00324C7D" w:rsidRPr="009D6458" w:rsidRDefault="00324C7D" w:rsidP="00465591">
            <w:pPr>
              <w:jc w:val="center"/>
              <w:rPr>
                <w:rFonts w:ascii="Druckschrift" w:hAnsi="Druckschrift"/>
                <w:b/>
                <w:sz w:val="32"/>
                <w:szCs w:val="32"/>
              </w:rPr>
            </w:pPr>
          </w:p>
        </w:tc>
        <w:tc>
          <w:tcPr>
            <w:tcW w:w="5953" w:type="dxa"/>
            <w:vAlign w:val="center"/>
          </w:tcPr>
          <w:p w:rsidR="00324C7D" w:rsidRPr="009D6458" w:rsidRDefault="00324C7D" w:rsidP="00465591">
            <w:pPr>
              <w:pStyle w:val="berschrift3"/>
              <w:jc w:val="right"/>
              <w:rPr>
                <w:rFonts w:ascii="Druckschrift" w:hAnsi="Druckschrift"/>
                <w:b w:val="0"/>
                <w:sz w:val="18"/>
                <w:szCs w:val="18"/>
              </w:rPr>
            </w:pPr>
            <w:r w:rsidRPr="009D6458">
              <w:rPr>
                <w:rFonts w:ascii="Druckschrift" w:hAnsi="Druckschrift"/>
                <w:b w:val="0"/>
                <w:sz w:val="18"/>
                <w:szCs w:val="18"/>
              </w:rPr>
              <w:t xml:space="preserve">4755 Zell an der Pram, Bgm.Felix Meier-Str.1, Bezirk Schärding, Oberösterreich </w:t>
            </w:r>
          </w:p>
          <w:p w:rsidR="00324C7D" w:rsidRDefault="00F23E60" w:rsidP="00465591">
            <w:pPr>
              <w:pStyle w:val="berschrift3"/>
              <w:jc w:val="right"/>
              <w:rPr>
                <w:rFonts w:ascii="Druckschrift" w:hAnsi="Druckschrift"/>
                <w:b w:val="0"/>
                <w:sz w:val="18"/>
                <w:szCs w:val="18"/>
              </w:rPr>
            </w:pPr>
            <w:r>
              <w:rPr>
                <w:rFonts w:ascii="Druckschrift" w:hAnsi="Druckschrift"/>
                <w:b w:val="0"/>
                <w:sz w:val="18"/>
                <w:szCs w:val="18"/>
              </w:rPr>
              <w:t>fon</w:t>
            </w:r>
            <w:r w:rsidR="00324C7D" w:rsidRPr="009D6458">
              <w:rPr>
                <w:rFonts w:ascii="Druckschrift" w:hAnsi="Druckschrift"/>
                <w:b w:val="0"/>
                <w:sz w:val="18"/>
                <w:szCs w:val="18"/>
              </w:rPr>
              <w:t xml:space="preserve">:     </w:t>
            </w:r>
            <w:r>
              <w:rPr>
                <w:rFonts w:ascii="Druckschrift" w:hAnsi="Druckschrift"/>
                <w:b w:val="0"/>
                <w:sz w:val="18"/>
                <w:szCs w:val="18"/>
              </w:rPr>
              <w:t xml:space="preserve">07764/8478 </w:t>
            </w:r>
            <w:r w:rsidR="00324C7D" w:rsidRPr="009D6458">
              <w:rPr>
                <w:rFonts w:ascii="Druckschrift" w:hAnsi="Druckschrift"/>
                <w:b w:val="0"/>
                <w:sz w:val="18"/>
                <w:szCs w:val="18"/>
              </w:rPr>
              <w:t xml:space="preserve">                                      Schulkennzahl: 414371</w:t>
            </w:r>
          </w:p>
          <w:p w:rsidR="00F23E60" w:rsidRPr="00F23E60" w:rsidRDefault="00F23E60" w:rsidP="00F23E60">
            <w:pPr>
              <w:pStyle w:val="berschrift3"/>
              <w:jc w:val="right"/>
              <w:rPr>
                <w:rFonts w:ascii="Druckschrift" w:hAnsi="Druckschrift"/>
                <w:b w:val="0"/>
                <w:sz w:val="18"/>
                <w:szCs w:val="18"/>
              </w:rPr>
            </w:pPr>
            <w:proofErr w:type="spellStart"/>
            <w:r w:rsidRPr="00F23E60">
              <w:rPr>
                <w:rFonts w:ascii="Druckschrift" w:hAnsi="Druckschrift"/>
                <w:b w:val="0"/>
                <w:sz w:val="18"/>
                <w:szCs w:val="18"/>
              </w:rPr>
              <w:t>hp:www.volksschule-zell.at</w:t>
            </w:r>
            <w:proofErr w:type="spellEnd"/>
          </w:p>
          <w:p w:rsidR="00324C7D" w:rsidRPr="009D6458" w:rsidRDefault="00324C7D" w:rsidP="00F23E60">
            <w:pPr>
              <w:pStyle w:val="berschrift3"/>
              <w:jc w:val="right"/>
              <w:rPr>
                <w:rFonts w:ascii="Druckschrift" w:hAnsi="Druckschrift"/>
                <w:b w:val="0"/>
                <w:sz w:val="36"/>
                <w:szCs w:val="36"/>
              </w:rPr>
            </w:pPr>
            <w:r w:rsidRPr="009D6458">
              <w:rPr>
                <w:rFonts w:ascii="Druckschrift" w:hAnsi="Druckschrift"/>
                <w:b w:val="0"/>
                <w:sz w:val="18"/>
                <w:szCs w:val="18"/>
              </w:rPr>
              <w:t xml:space="preserve">E-Mail:              </w:t>
            </w:r>
            <w:hyperlink r:id="rId8" w:history="1">
              <w:r w:rsidRPr="009D6458">
                <w:rPr>
                  <w:rFonts w:ascii="Druckschrift" w:hAnsi="Druckschrift"/>
                  <w:b w:val="0"/>
                  <w:sz w:val="18"/>
                  <w:szCs w:val="18"/>
                </w:rPr>
                <w:t>vs.ze</w:t>
              </w:r>
              <w:bookmarkStart w:id="0" w:name="_Hlt95313778"/>
              <w:r w:rsidRPr="009D6458">
                <w:rPr>
                  <w:rFonts w:ascii="Druckschrift" w:hAnsi="Druckschrift"/>
                  <w:b w:val="0"/>
                  <w:sz w:val="18"/>
                  <w:szCs w:val="18"/>
                </w:rPr>
                <w:t>l</w:t>
              </w:r>
              <w:bookmarkStart w:id="1" w:name="_Hlt450448377"/>
              <w:bookmarkEnd w:id="0"/>
              <w:r w:rsidRPr="009D6458">
                <w:rPr>
                  <w:rFonts w:ascii="Druckschrift" w:hAnsi="Druckschrift"/>
                  <w:b w:val="0"/>
                  <w:sz w:val="18"/>
                  <w:szCs w:val="18"/>
                </w:rPr>
                <w:t xml:space="preserve">l.pram </w:t>
              </w:r>
              <w:r w:rsidRPr="009D6458">
                <w:rPr>
                  <w:rFonts w:ascii="AvantGarde Bk BT" w:hAnsi="AvantGarde Bk BT"/>
                  <w:b w:val="0"/>
                  <w:sz w:val="18"/>
                  <w:szCs w:val="18"/>
                </w:rPr>
                <w:t>@</w:t>
              </w:r>
              <w:r w:rsidRPr="009D6458">
                <w:rPr>
                  <w:rFonts w:ascii="Druckschrift" w:hAnsi="Druckschrift"/>
                  <w:b w:val="0"/>
                  <w:sz w:val="18"/>
                  <w:szCs w:val="18"/>
                </w:rPr>
                <w:t xml:space="preserve"> </w:t>
              </w:r>
              <w:bookmarkEnd w:id="1"/>
              <w:r w:rsidR="00F23E60">
                <w:rPr>
                  <w:rFonts w:ascii="Druckschrift" w:hAnsi="Druckschrift"/>
                  <w:b w:val="0"/>
                  <w:sz w:val="18"/>
                  <w:szCs w:val="18"/>
                </w:rPr>
                <w:t>gmail.com</w:t>
              </w:r>
            </w:hyperlink>
          </w:p>
        </w:tc>
        <w:tc>
          <w:tcPr>
            <w:tcW w:w="1490" w:type="dxa"/>
            <w:vMerge/>
            <w:vAlign w:val="center"/>
          </w:tcPr>
          <w:p w:rsidR="00324C7D" w:rsidRPr="009D6458" w:rsidRDefault="00324C7D" w:rsidP="00465591">
            <w:pPr>
              <w:pStyle w:val="berschrift3"/>
              <w:jc w:val="right"/>
              <w:rPr>
                <w:rFonts w:ascii="Druckschrift" w:hAnsi="Druckschrift"/>
                <w:b w:val="0"/>
                <w:sz w:val="36"/>
                <w:szCs w:val="36"/>
              </w:rPr>
            </w:pPr>
          </w:p>
        </w:tc>
      </w:tr>
    </w:tbl>
    <w:p w:rsidR="00203AF6" w:rsidRPr="009D6458" w:rsidRDefault="00203AF6">
      <w:pPr>
        <w:pStyle w:val="Kopfzeile"/>
        <w:tabs>
          <w:tab w:val="clear" w:pos="4536"/>
          <w:tab w:val="clear" w:pos="9072"/>
        </w:tabs>
        <w:rPr>
          <w:sz w:val="8"/>
          <w:szCs w:val="8"/>
        </w:rPr>
      </w:pPr>
    </w:p>
    <w:p w:rsidR="00203AF6" w:rsidRPr="009D6458" w:rsidRDefault="00203AF6">
      <w:pPr>
        <w:rPr>
          <w:rFonts w:ascii="Druckschrift" w:hAnsi="Druckschrift"/>
          <w:sz w:val="24"/>
          <w:szCs w:val="24"/>
        </w:rPr>
      </w:pPr>
      <w:r w:rsidRPr="009D6458">
        <w:rPr>
          <w:rFonts w:ascii="Druckschrift" w:hAnsi="Druckschrift"/>
          <w:sz w:val="24"/>
          <w:szCs w:val="24"/>
        </w:rPr>
        <w:t xml:space="preserve">Liebe Eltern!                                                 </w:t>
      </w:r>
      <w:r w:rsidR="009D6458" w:rsidRPr="009D6458">
        <w:rPr>
          <w:rFonts w:ascii="Druckschrift" w:hAnsi="Druckschrift"/>
          <w:sz w:val="24"/>
          <w:szCs w:val="24"/>
        </w:rPr>
        <w:t xml:space="preserve">              </w:t>
      </w:r>
      <w:r w:rsidR="00F23E60">
        <w:rPr>
          <w:rFonts w:ascii="Druckschrift" w:hAnsi="Druckschrift"/>
          <w:sz w:val="24"/>
          <w:szCs w:val="24"/>
        </w:rPr>
        <w:t xml:space="preserve">           </w:t>
      </w:r>
      <w:r w:rsidR="009D6458" w:rsidRPr="009D6458">
        <w:rPr>
          <w:rFonts w:ascii="Druckschrift" w:hAnsi="Druckschrift"/>
          <w:sz w:val="24"/>
          <w:szCs w:val="24"/>
        </w:rPr>
        <w:t xml:space="preserve">     </w:t>
      </w:r>
      <w:r w:rsidR="009D6458">
        <w:rPr>
          <w:rFonts w:ascii="Druckschrift" w:hAnsi="Druckschrift"/>
          <w:sz w:val="24"/>
          <w:szCs w:val="24"/>
        </w:rPr>
        <w:t xml:space="preserve">      </w:t>
      </w:r>
      <w:r w:rsidR="007C0D80" w:rsidRPr="009D6458">
        <w:rPr>
          <w:rFonts w:ascii="Druckschrift" w:hAnsi="Druckschrift"/>
          <w:sz w:val="24"/>
          <w:szCs w:val="24"/>
        </w:rPr>
        <w:t xml:space="preserve">                          </w:t>
      </w:r>
      <w:r w:rsidR="007402DF">
        <w:rPr>
          <w:rFonts w:ascii="Druckschrift" w:hAnsi="Druckschrift"/>
          <w:sz w:val="24"/>
          <w:szCs w:val="24"/>
        </w:rPr>
        <w:t>Mai</w:t>
      </w:r>
      <w:r w:rsidR="00FE3653">
        <w:rPr>
          <w:rFonts w:ascii="Druckschrift" w:hAnsi="Druckschrift"/>
          <w:sz w:val="24"/>
          <w:szCs w:val="24"/>
        </w:rPr>
        <w:t xml:space="preserve">  2019</w:t>
      </w:r>
    </w:p>
    <w:p w:rsidR="007402DF" w:rsidRPr="007402DF" w:rsidRDefault="007402DF" w:rsidP="00864161">
      <w:pPr>
        <w:jc w:val="both"/>
        <w:rPr>
          <w:rFonts w:ascii="Druckschrift" w:hAnsi="Druckschrift" w:cs="Arial"/>
          <w:sz w:val="24"/>
          <w:szCs w:val="24"/>
        </w:rPr>
      </w:pPr>
    </w:p>
    <w:p w:rsidR="007402DF" w:rsidRPr="007402DF" w:rsidRDefault="00CB5758" w:rsidP="00864161">
      <w:pPr>
        <w:jc w:val="both"/>
        <w:rPr>
          <w:rFonts w:ascii="Druckschrift" w:hAnsi="Druckschrift" w:cs="Arial"/>
          <w:sz w:val="24"/>
          <w:szCs w:val="24"/>
        </w:rPr>
      </w:pPr>
      <w:r>
        <w:rPr>
          <w:rFonts w:ascii="Druckschrift" w:hAnsi="Druckschrift" w:cs="Arial"/>
          <w:sz w:val="24"/>
          <w:szCs w:val="24"/>
        </w:rPr>
        <w:t>U</w:t>
      </w:r>
      <w:r w:rsidR="007402DF" w:rsidRPr="007402DF">
        <w:rPr>
          <w:rFonts w:ascii="Druckschrift" w:hAnsi="Druckschrift" w:cs="Arial"/>
          <w:sz w:val="24"/>
          <w:szCs w:val="24"/>
        </w:rPr>
        <w:t>nsere Schule macht</w:t>
      </w:r>
      <w:r w:rsidR="004C602C">
        <w:rPr>
          <w:rFonts w:ascii="Druckschrift" w:hAnsi="Druckschrift" w:cs="Arial"/>
          <w:sz w:val="24"/>
          <w:szCs w:val="24"/>
        </w:rPr>
        <w:t xml:space="preserve"> heuer wieder</w:t>
      </w:r>
      <w:r w:rsidR="007402DF" w:rsidRPr="007402DF">
        <w:rPr>
          <w:rFonts w:ascii="Druckschrift" w:hAnsi="Druckschrift" w:cs="Arial"/>
          <w:sz w:val="24"/>
          <w:szCs w:val="24"/>
        </w:rPr>
        <w:t xml:space="preserve"> bei der „</w:t>
      </w:r>
      <w:proofErr w:type="spellStart"/>
      <w:r w:rsidR="00FE3653">
        <w:rPr>
          <w:rFonts w:ascii="Druckschrift" w:hAnsi="Druckschrift" w:cs="Arial"/>
          <w:b/>
          <w:sz w:val="24"/>
          <w:szCs w:val="24"/>
          <w:u w:val="single"/>
        </w:rPr>
        <w:t>LaufWunder</w:t>
      </w:r>
      <w:proofErr w:type="spellEnd"/>
      <w:r w:rsidR="00FE3653">
        <w:rPr>
          <w:rFonts w:ascii="Druckschrift" w:hAnsi="Druckschrift" w:cs="Arial"/>
          <w:b/>
          <w:sz w:val="24"/>
          <w:szCs w:val="24"/>
          <w:u w:val="single"/>
        </w:rPr>
        <w:t>“-</w:t>
      </w:r>
      <w:r w:rsidR="007402DF" w:rsidRPr="0010197E">
        <w:rPr>
          <w:rFonts w:ascii="Druckschrift" w:hAnsi="Druckschrift" w:cs="Arial"/>
          <w:b/>
          <w:sz w:val="24"/>
          <w:szCs w:val="24"/>
          <w:u w:val="single"/>
        </w:rPr>
        <w:t>Aktion</w:t>
      </w:r>
      <w:r w:rsidR="00D02901" w:rsidRPr="0010197E">
        <w:rPr>
          <w:rFonts w:ascii="Druckschrift" w:hAnsi="Druckschrift" w:cs="Arial"/>
          <w:b/>
          <w:sz w:val="24"/>
          <w:szCs w:val="24"/>
          <w:u w:val="single"/>
        </w:rPr>
        <w:t xml:space="preserve"> der </w:t>
      </w:r>
      <w:proofErr w:type="spellStart"/>
      <w:r w:rsidR="008F0B93">
        <w:rPr>
          <w:rFonts w:ascii="Druckschrift" w:hAnsi="Druckschrift" w:cs="Arial"/>
          <w:b/>
          <w:sz w:val="24"/>
          <w:szCs w:val="24"/>
          <w:u w:val="single"/>
        </w:rPr>
        <w:t>Young</w:t>
      </w:r>
      <w:r w:rsidR="00D02901" w:rsidRPr="0010197E">
        <w:rPr>
          <w:rFonts w:ascii="Druckschrift" w:hAnsi="Druckschrift" w:cs="Arial"/>
          <w:b/>
          <w:sz w:val="24"/>
          <w:szCs w:val="24"/>
          <w:u w:val="single"/>
        </w:rPr>
        <w:t>Caritas</w:t>
      </w:r>
      <w:proofErr w:type="spellEnd"/>
      <w:r w:rsidR="00D02901" w:rsidRPr="0010197E">
        <w:rPr>
          <w:rFonts w:ascii="Druckschrift" w:hAnsi="Druckschrift" w:cs="Arial"/>
          <w:b/>
          <w:sz w:val="24"/>
          <w:szCs w:val="24"/>
          <w:u w:val="single"/>
        </w:rPr>
        <w:t xml:space="preserve"> Oberösterreich</w:t>
      </w:r>
      <w:r w:rsidR="007402DF" w:rsidRPr="007402DF">
        <w:rPr>
          <w:rFonts w:ascii="Druckschrift" w:hAnsi="Druckschrift" w:cs="Arial"/>
          <w:sz w:val="24"/>
          <w:szCs w:val="24"/>
        </w:rPr>
        <w:t xml:space="preserve"> mit. Diese</w:t>
      </w:r>
      <w:r w:rsidR="001F4C12">
        <w:rPr>
          <w:rFonts w:ascii="Druckschrift" w:hAnsi="Druckschrift" w:cs="Arial"/>
          <w:sz w:val="24"/>
          <w:szCs w:val="24"/>
        </w:rPr>
        <w:t xml:space="preserve"> Aktion</w:t>
      </w:r>
      <w:r w:rsidR="007402DF" w:rsidRPr="007402DF">
        <w:rPr>
          <w:rFonts w:ascii="Druckschrift" w:hAnsi="Druckschrift" w:cs="Arial"/>
          <w:sz w:val="24"/>
          <w:szCs w:val="24"/>
        </w:rPr>
        <w:t xml:space="preserve"> findet am </w:t>
      </w:r>
      <w:r w:rsidR="00D02901">
        <w:rPr>
          <w:rFonts w:ascii="Druckschrift" w:hAnsi="Druckschrift" w:cs="Arial"/>
          <w:sz w:val="24"/>
          <w:szCs w:val="24"/>
        </w:rPr>
        <w:t xml:space="preserve">Donnerstag, </w:t>
      </w:r>
      <w:r w:rsidR="00FE3653">
        <w:rPr>
          <w:rFonts w:ascii="Druckschrift" w:hAnsi="Druckschrift" w:cs="Arial"/>
          <w:sz w:val="24"/>
          <w:szCs w:val="24"/>
        </w:rPr>
        <w:t>13</w:t>
      </w:r>
      <w:r w:rsidR="00D02901">
        <w:rPr>
          <w:rFonts w:ascii="Druckschrift" w:hAnsi="Druckschrift" w:cs="Arial"/>
          <w:sz w:val="24"/>
          <w:szCs w:val="24"/>
        </w:rPr>
        <w:t xml:space="preserve">. </w:t>
      </w:r>
      <w:r w:rsidR="00FE3653">
        <w:rPr>
          <w:rFonts w:ascii="Druckschrift" w:hAnsi="Druckschrift" w:cs="Arial"/>
          <w:sz w:val="24"/>
          <w:szCs w:val="24"/>
        </w:rPr>
        <w:t>Juni 2019</w:t>
      </w:r>
      <w:r w:rsidR="007402DF" w:rsidRPr="007402DF">
        <w:rPr>
          <w:rFonts w:ascii="Druckschrift" w:hAnsi="Druckschrift" w:cs="Arial"/>
          <w:sz w:val="24"/>
          <w:szCs w:val="24"/>
        </w:rPr>
        <w:t>, statt. Wir starten um</w:t>
      </w:r>
      <w:r>
        <w:rPr>
          <w:rFonts w:ascii="Druckschrift" w:hAnsi="Druckschrift" w:cs="Arial"/>
          <w:sz w:val="24"/>
          <w:szCs w:val="24"/>
        </w:rPr>
        <w:t xml:space="preserve"> 9.</w:t>
      </w:r>
      <w:r w:rsidR="001F4C12">
        <w:rPr>
          <w:rFonts w:ascii="Druckschrift" w:hAnsi="Druckschrift" w:cs="Arial"/>
          <w:sz w:val="24"/>
          <w:szCs w:val="24"/>
        </w:rPr>
        <w:t xml:space="preserve">30 Uhr </w:t>
      </w:r>
      <w:r>
        <w:rPr>
          <w:rFonts w:ascii="Druckschrift" w:hAnsi="Druckschrift" w:cs="Arial"/>
          <w:sz w:val="24"/>
          <w:szCs w:val="24"/>
        </w:rPr>
        <w:t>auf dem Schulsportplatz und laufen bis</w:t>
      </w:r>
      <w:r w:rsidR="004C602C">
        <w:rPr>
          <w:rFonts w:ascii="Druckschrift" w:hAnsi="Druckschrift" w:cs="Arial"/>
          <w:sz w:val="24"/>
          <w:szCs w:val="24"/>
        </w:rPr>
        <w:t xml:space="preserve"> ca.</w:t>
      </w:r>
      <w:r>
        <w:rPr>
          <w:rFonts w:ascii="Druckschrift" w:hAnsi="Druckschrift" w:cs="Arial"/>
          <w:sz w:val="24"/>
          <w:szCs w:val="24"/>
        </w:rPr>
        <w:t xml:space="preserve"> 11.</w:t>
      </w:r>
      <w:r w:rsidR="001F4C12">
        <w:rPr>
          <w:rFonts w:ascii="Druckschrift" w:hAnsi="Druckschrift" w:cs="Arial"/>
          <w:sz w:val="24"/>
          <w:szCs w:val="24"/>
        </w:rPr>
        <w:t>30</w:t>
      </w:r>
      <w:r>
        <w:rPr>
          <w:rFonts w:ascii="Druckschrift" w:hAnsi="Druckschrift" w:cs="Arial"/>
          <w:sz w:val="24"/>
          <w:szCs w:val="24"/>
        </w:rPr>
        <w:t xml:space="preserve"> Uhr.</w:t>
      </w:r>
      <w:r w:rsidR="001F4C12">
        <w:rPr>
          <w:rFonts w:ascii="Druckschrift" w:hAnsi="Druckschrift" w:cs="Arial"/>
          <w:sz w:val="24"/>
          <w:szCs w:val="24"/>
        </w:rPr>
        <w:t xml:space="preserve"> Der Schultag endet nach dieser Veranstaltung um ca. 12.00 Uhr.</w:t>
      </w:r>
    </w:p>
    <w:p w:rsidR="007402DF" w:rsidRPr="007402DF" w:rsidRDefault="007402DF" w:rsidP="00864161">
      <w:pPr>
        <w:jc w:val="both"/>
        <w:rPr>
          <w:rFonts w:ascii="Druckschrift" w:hAnsi="Druckschrift" w:cs="Arial"/>
          <w:sz w:val="24"/>
          <w:szCs w:val="24"/>
        </w:rPr>
      </w:pPr>
    </w:p>
    <w:p w:rsidR="007402DF" w:rsidRDefault="007402DF" w:rsidP="00864161">
      <w:pPr>
        <w:jc w:val="both"/>
        <w:rPr>
          <w:rFonts w:ascii="Druckschrift" w:hAnsi="Druckschrift" w:cs="Arial"/>
          <w:sz w:val="24"/>
          <w:szCs w:val="24"/>
        </w:rPr>
      </w:pPr>
      <w:r w:rsidRPr="007402DF">
        <w:rPr>
          <w:rFonts w:ascii="Druckschrift" w:hAnsi="Druckschrift" w:cs="Arial"/>
          <w:sz w:val="24"/>
          <w:szCs w:val="24"/>
        </w:rPr>
        <w:t xml:space="preserve">Das </w:t>
      </w:r>
      <w:r w:rsidR="004C602C">
        <w:rPr>
          <w:rFonts w:ascii="Druckschrift" w:hAnsi="Druckschrift" w:cs="Arial"/>
          <w:sz w:val="24"/>
          <w:szCs w:val="24"/>
        </w:rPr>
        <w:t>„</w:t>
      </w:r>
      <w:proofErr w:type="spellStart"/>
      <w:r w:rsidRPr="007402DF">
        <w:rPr>
          <w:rFonts w:ascii="Druckschrift" w:hAnsi="Druckschrift" w:cs="Arial"/>
          <w:sz w:val="24"/>
          <w:szCs w:val="24"/>
        </w:rPr>
        <w:t>LaufWunder</w:t>
      </w:r>
      <w:proofErr w:type="spellEnd"/>
      <w:r w:rsidR="004C602C">
        <w:rPr>
          <w:rFonts w:ascii="Druckschrift" w:hAnsi="Druckschrift" w:cs="Arial"/>
          <w:sz w:val="24"/>
          <w:szCs w:val="24"/>
        </w:rPr>
        <w:t>“</w:t>
      </w:r>
      <w:r w:rsidRPr="007402DF">
        <w:rPr>
          <w:rFonts w:ascii="Druckschrift" w:hAnsi="Druckschrift" w:cs="Arial"/>
          <w:sz w:val="24"/>
          <w:szCs w:val="24"/>
        </w:rPr>
        <w:t xml:space="preserve"> ist eine österreichweite Laufveranstaltung von </w:t>
      </w:r>
      <w:r w:rsidRPr="007402DF">
        <w:rPr>
          <w:rFonts w:ascii="Druckschrift" w:hAnsi="Druckschrift" w:cs="Arial"/>
          <w:b/>
          <w:sz w:val="24"/>
          <w:szCs w:val="24"/>
        </w:rPr>
        <w:t>youngCaritas.at</w:t>
      </w:r>
      <w:r w:rsidRPr="007402DF">
        <w:rPr>
          <w:rFonts w:ascii="Druckschrift" w:hAnsi="Druckschrift" w:cs="Arial"/>
          <w:sz w:val="24"/>
          <w:szCs w:val="24"/>
        </w:rPr>
        <w:t xml:space="preserve">, der Jugendplattform der Caritas. Beim </w:t>
      </w:r>
      <w:r w:rsidR="0010197E">
        <w:rPr>
          <w:rFonts w:ascii="Druckschrift" w:hAnsi="Druckschrift" w:cs="Arial"/>
          <w:sz w:val="24"/>
          <w:szCs w:val="24"/>
        </w:rPr>
        <w:t>„</w:t>
      </w:r>
      <w:proofErr w:type="spellStart"/>
      <w:r w:rsidRPr="007402DF">
        <w:rPr>
          <w:rFonts w:ascii="Druckschrift" w:hAnsi="Druckschrift" w:cs="Arial"/>
          <w:sz w:val="24"/>
          <w:szCs w:val="24"/>
        </w:rPr>
        <w:t>LaufWunder</w:t>
      </w:r>
      <w:proofErr w:type="spellEnd"/>
      <w:r w:rsidR="0010197E">
        <w:rPr>
          <w:rFonts w:ascii="Druckschrift" w:hAnsi="Druckschrift" w:cs="Arial"/>
          <w:sz w:val="24"/>
          <w:szCs w:val="24"/>
        </w:rPr>
        <w:t>“</w:t>
      </w:r>
      <w:r w:rsidRPr="007402DF">
        <w:rPr>
          <w:rFonts w:ascii="Druckschrift" w:hAnsi="Druckschrift" w:cs="Arial"/>
          <w:sz w:val="24"/>
          <w:szCs w:val="24"/>
        </w:rPr>
        <w:t xml:space="preserve"> engagieren sich Schulen für verschiedene Caritasprojekte zugunsten von</w:t>
      </w:r>
      <w:r w:rsidRPr="007402DF">
        <w:rPr>
          <w:rFonts w:ascii="Druckschrift" w:hAnsi="Druckschrift" w:cs="Arial"/>
          <w:b/>
          <w:sz w:val="24"/>
          <w:szCs w:val="24"/>
        </w:rPr>
        <w:t xml:space="preserve"> </w:t>
      </w:r>
      <w:r w:rsidRPr="007402DF">
        <w:rPr>
          <w:rFonts w:ascii="Druckschrift" w:hAnsi="Druckschrift" w:cs="Arial"/>
          <w:sz w:val="24"/>
          <w:szCs w:val="24"/>
        </w:rPr>
        <w:t xml:space="preserve">Menschen in Not. </w:t>
      </w:r>
    </w:p>
    <w:p w:rsidR="00546B07" w:rsidRDefault="00546B07" w:rsidP="00864161">
      <w:pPr>
        <w:jc w:val="both"/>
        <w:rPr>
          <w:rFonts w:ascii="Druckschrift" w:hAnsi="Druckschrift" w:cs="Arial"/>
          <w:sz w:val="24"/>
          <w:szCs w:val="24"/>
        </w:rPr>
      </w:pPr>
    </w:p>
    <w:p w:rsidR="007402DF" w:rsidRPr="00F23E60" w:rsidRDefault="00546B07" w:rsidP="00F23E60">
      <w:pPr>
        <w:suppressAutoHyphens w:val="0"/>
        <w:autoSpaceDE w:val="0"/>
        <w:autoSpaceDN w:val="0"/>
        <w:adjustRightInd w:val="0"/>
        <w:jc w:val="both"/>
        <w:rPr>
          <w:rFonts w:ascii="Druckschrift" w:hAnsi="Druckschrift" w:cs="Arial"/>
          <w:sz w:val="24"/>
          <w:szCs w:val="24"/>
        </w:rPr>
      </w:pPr>
      <w:r w:rsidRPr="007240F6">
        <w:rPr>
          <w:rFonts w:ascii="Druckschrift" w:hAnsi="Druckschrift" w:cs="Arial"/>
          <w:sz w:val="24"/>
          <w:szCs w:val="24"/>
        </w:rPr>
        <w:t xml:space="preserve">Am Donnerstag, </w:t>
      </w:r>
      <w:r w:rsidR="00FE3653">
        <w:rPr>
          <w:rFonts w:ascii="Druckschrift" w:hAnsi="Druckschrift" w:cs="Arial"/>
          <w:sz w:val="24"/>
          <w:szCs w:val="24"/>
        </w:rPr>
        <w:t>6. Juni</w:t>
      </w:r>
      <w:r w:rsidR="001F4C12">
        <w:rPr>
          <w:rFonts w:ascii="Druckschrift" w:hAnsi="Druckschrift" w:cs="Arial"/>
          <w:sz w:val="24"/>
          <w:szCs w:val="24"/>
        </w:rPr>
        <w:t xml:space="preserve"> um 10 Uhr</w:t>
      </w:r>
      <w:r w:rsidR="00FE3653">
        <w:rPr>
          <w:rFonts w:ascii="Druckschrift" w:hAnsi="Druckschrift" w:cs="Arial"/>
          <w:sz w:val="24"/>
          <w:szCs w:val="24"/>
        </w:rPr>
        <w:t xml:space="preserve"> werden</w:t>
      </w:r>
      <w:r w:rsidRPr="007240F6">
        <w:rPr>
          <w:rFonts w:ascii="Druckschrift" w:hAnsi="Druckschrift" w:cs="Arial"/>
          <w:sz w:val="24"/>
          <w:szCs w:val="24"/>
        </w:rPr>
        <w:t xml:space="preserve"> alle Kinder </w:t>
      </w:r>
      <w:r w:rsidR="001F4C12">
        <w:rPr>
          <w:rFonts w:ascii="Druckschrift" w:hAnsi="Druckschrift" w:cs="Arial"/>
          <w:sz w:val="24"/>
          <w:szCs w:val="24"/>
        </w:rPr>
        <w:t xml:space="preserve">von Vertreterinnen der </w:t>
      </w:r>
      <w:proofErr w:type="spellStart"/>
      <w:r w:rsidR="001F4C12">
        <w:rPr>
          <w:rFonts w:ascii="Druckschrift" w:hAnsi="Druckschrift" w:cs="Arial"/>
          <w:sz w:val="24"/>
          <w:szCs w:val="24"/>
        </w:rPr>
        <w:t>YoungCaritas</w:t>
      </w:r>
      <w:proofErr w:type="spellEnd"/>
      <w:r w:rsidR="001F4C12">
        <w:rPr>
          <w:rFonts w:ascii="Druckschrift" w:hAnsi="Druckschrift" w:cs="Arial"/>
          <w:sz w:val="24"/>
          <w:szCs w:val="24"/>
        </w:rPr>
        <w:t xml:space="preserve"> </w:t>
      </w:r>
      <w:r w:rsidRPr="007240F6">
        <w:rPr>
          <w:rFonts w:ascii="Druckschrift" w:hAnsi="Druckschrift" w:cs="Arial"/>
          <w:sz w:val="24"/>
          <w:szCs w:val="24"/>
        </w:rPr>
        <w:t>über unser</w:t>
      </w:r>
      <w:r w:rsidR="007240F6">
        <w:rPr>
          <w:rFonts w:ascii="Druckschrift" w:hAnsi="Druckschrift" w:cs="Arial"/>
          <w:sz w:val="24"/>
          <w:szCs w:val="24"/>
        </w:rPr>
        <w:t>e</w:t>
      </w:r>
      <w:r w:rsidRPr="007240F6">
        <w:rPr>
          <w:rFonts w:ascii="Druckschrift" w:hAnsi="Druckschrift" w:cs="Arial"/>
          <w:sz w:val="24"/>
          <w:szCs w:val="24"/>
        </w:rPr>
        <w:t xml:space="preserve"> Aktion informiert. </w:t>
      </w:r>
      <w:r w:rsidR="007402DF" w:rsidRPr="007240F6">
        <w:rPr>
          <w:rFonts w:ascii="Druckschrift" w:hAnsi="Druckschrift" w:cs="Arial"/>
          <w:sz w:val="24"/>
          <w:szCs w:val="24"/>
        </w:rPr>
        <w:t xml:space="preserve">Wir unterstützen </w:t>
      </w:r>
      <w:r w:rsidR="00D02901" w:rsidRPr="007240F6">
        <w:rPr>
          <w:rFonts w:ascii="Druckschrift" w:hAnsi="Druckschrift" w:cs="Arial"/>
          <w:sz w:val="24"/>
          <w:szCs w:val="24"/>
        </w:rPr>
        <w:t xml:space="preserve">heuer das </w:t>
      </w:r>
      <w:r w:rsidR="00D02901" w:rsidRPr="00F23E60">
        <w:rPr>
          <w:rFonts w:ascii="Druckschrift" w:hAnsi="Druckschrift" w:cs="Arial"/>
          <w:b/>
          <w:sz w:val="24"/>
          <w:szCs w:val="24"/>
          <w:u w:val="single"/>
        </w:rPr>
        <w:t>Projekt</w:t>
      </w:r>
      <w:r w:rsidR="000235DF">
        <w:rPr>
          <w:rFonts w:ascii="Druckschrift" w:hAnsi="Druckschrift" w:cs="Arial"/>
          <w:b/>
          <w:sz w:val="24"/>
          <w:szCs w:val="24"/>
          <w:u w:val="single"/>
        </w:rPr>
        <w:t>: Kinderzentren</w:t>
      </w:r>
      <w:bookmarkStart w:id="2" w:name="_GoBack"/>
      <w:bookmarkEnd w:id="2"/>
      <w:r w:rsidR="00D02901" w:rsidRPr="00F23E60">
        <w:rPr>
          <w:rFonts w:ascii="Druckschrift" w:hAnsi="Druckschrift" w:cs="Arial"/>
          <w:b/>
          <w:sz w:val="24"/>
          <w:szCs w:val="24"/>
          <w:u w:val="single"/>
        </w:rPr>
        <w:t xml:space="preserve"> </w:t>
      </w:r>
      <w:r w:rsidR="00FE3653" w:rsidRPr="00F23E60">
        <w:rPr>
          <w:rFonts w:ascii="Druckschrift" w:hAnsi="Druckschrift" w:cs="Arial"/>
          <w:b/>
          <w:sz w:val="24"/>
          <w:szCs w:val="24"/>
          <w:u w:val="single"/>
        </w:rPr>
        <w:t>in Weißrussland</w:t>
      </w:r>
      <w:r w:rsidR="00D02901" w:rsidRPr="007240F6">
        <w:rPr>
          <w:rFonts w:ascii="Druckschrift" w:hAnsi="Druckschrift" w:cs="Arial"/>
          <w:sz w:val="24"/>
          <w:szCs w:val="24"/>
        </w:rPr>
        <w:t xml:space="preserve">: </w:t>
      </w:r>
      <w:r w:rsidR="00FE3653" w:rsidRPr="00F23E60">
        <w:rPr>
          <w:rFonts w:ascii="Druckschrift" w:hAnsi="Druckschrift" w:cs="Arial"/>
          <w:sz w:val="24"/>
          <w:szCs w:val="24"/>
        </w:rPr>
        <w:t>In elf integrativen Caritas Kinderzentren erhalten Kinder das, was ihnen zuhause oft fehlt: eine sichere und kindgerechte Umgebung und liebevolle Betreuung.</w:t>
      </w:r>
      <w:r w:rsidR="00F23E60">
        <w:rPr>
          <w:rFonts w:ascii="Druckschrift" w:hAnsi="Druckschrift" w:cs="Arial"/>
          <w:sz w:val="24"/>
          <w:szCs w:val="24"/>
        </w:rPr>
        <w:t xml:space="preserve"> Weitere </w:t>
      </w:r>
      <w:r w:rsidR="00D02901">
        <w:rPr>
          <w:rFonts w:ascii="Druckschrift" w:hAnsi="Druckschrift" w:cs="Arial"/>
          <w:sz w:val="24"/>
          <w:szCs w:val="24"/>
        </w:rPr>
        <w:t>Informationen finden sich im Folder, der in der Schule aufliegt.</w:t>
      </w:r>
    </w:p>
    <w:p w:rsidR="00CB5758" w:rsidRPr="007402DF" w:rsidRDefault="00CB5758" w:rsidP="00864161">
      <w:pPr>
        <w:jc w:val="both"/>
        <w:rPr>
          <w:rFonts w:ascii="Druckschrift" w:hAnsi="Druckschrift" w:cs="Arial"/>
          <w:sz w:val="24"/>
          <w:szCs w:val="24"/>
        </w:rPr>
      </w:pPr>
    </w:p>
    <w:p w:rsidR="007402DF" w:rsidRPr="007402DF" w:rsidRDefault="007402DF" w:rsidP="00864161">
      <w:pPr>
        <w:jc w:val="both"/>
        <w:rPr>
          <w:rFonts w:ascii="Druckschrift" w:hAnsi="Druckschrift" w:cs="Arial"/>
          <w:b/>
          <w:i/>
          <w:sz w:val="24"/>
          <w:szCs w:val="24"/>
          <w:u w:val="single"/>
        </w:rPr>
      </w:pPr>
      <w:r w:rsidRPr="007402DF">
        <w:rPr>
          <w:rFonts w:ascii="Druckschrift" w:hAnsi="Druckschrift" w:cs="Arial"/>
          <w:b/>
          <w:i/>
          <w:sz w:val="24"/>
          <w:szCs w:val="24"/>
          <w:u w:val="single"/>
        </w:rPr>
        <w:t>Lauf-Infos</w:t>
      </w:r>
      <w:r>
        <w:rPr>
          <w:rFonts w:ascii="Druckschrift" w:hAnsi="Druckschrift" w:cs="Arial"/>
          <w:b/>
          <w:i/>
          <w:sz w:val="24"/>
          <w:szCs w:val="24"/>
          <w:u w:val="single"/>
        </w:rPr>
        <w:t>:</w:t>
      </w:r>
    </w:p>
    <w:p w:rsidR="007402DF" w:rsidRPr="007402DF" w:rsidRDefault="007402DF" w:rsidP="00864161">
      <w:pPr>
        <w:jc w:val="both"/>
        <w:rPr>
          <w:rFonts w:ascii="Druckschrift" w:hAnsi="Druckschrift" w:cs="Arial"/>
          <w:b/>
          <w:sz w:val="24"/>
          <w:szCs w:val="24"/>
        </w:rPr>
      </w:pPr>
    </w:p>
    <w:p w:rsidR="007402DF" w:rsidRDefault="00392471" w:rsidP="00864161">
      <w:pPr>
        <w:jc w:val="both"/>
        <w:rPr>
          <w:rFonts w:ascii="Druckschrift" w:hAnsi="Druckschrift" w:cs="Arial"/>
          <w:sz w:val="24"/>
          <w:szCs w:val="24"/>
        </w:rPr>
      </w:pPr>
      <w:r>
        <w:rPr>
          <w:rFonts w:ascii="Druckschrift" w:hAnsi="Druckschrift" w:cs="Arial"/>
          <w:sz w:val="24"/>
          <w:szCs w:val="24"/>
        </w:rPr>
        <w:t>Auf der Rückseite</w:t>
      </w:r>
      <w:r w:rsidR="004C602C">
        <w:rPr>
          <w:rFonts w:ascii="Druckschrift" w:hAnsi="Druckschrift" w:cs="Arial"/>
          <w:sz w:val="24"/>
          <w:szCs w:val="24"/>
        </w:rPr>
        <w:t xml:space="preserve"> des Elternbriefes</w:t>
      </w:r>
      <w:r w:rsidR="007402DF" w:rsidRPr="007402DF">
        <w:rPr>
          <w:rFonts w:ascii="Druckschrift" w:hAnsi="Druckschrift" w:cs="Arial"/>
          <w:sz w:val="24"/>
          <w:szCs w:val="24"/>
        </w:rPr>
        <w:t xml:space="preserve"> erhalten die </w:t>
      </w:r>
      <w:proofErr w:type="spellStart"/>
      <w:r w:rsidR="007402DF" w:rsidRPr="007402DF">
        <w:rPr>
          <w:rFonts w:ascii="Druckschrift" w:hAnsi="Druckschrift" w:cs="Arial"/>
          <w:sz w:val="24"/>
          <w:szCs w:val="24"/>
        </w:rPr>
        <w:t>SchülerInnen</w:t>
      </w:r>
      <w:proofErr w:type="spellEnd"/>
      <w:r w:rsidR="007402DF" w:rsidRPr="007402DF">
        <w:rPr>
          <w:rFonts w:ascii="Druckschrift" w:hAnsi="Druckschrift" w:cs="Arial"/>
          <w:sz w:val="24"/>
          <w:szCs w:val="24"/>
        </w:rPr>
        <w:t xml:space="preserve"> </w:t>
      </w:r>
      <w:r w:rsidR="004C602C">
        <w:rPr>
          <w:rFonts w:ascii="Druckschrift" w:hAnsi="Druckschrift" w:cs="Arial"/>
          <w:sz w:val="24"/>
          <w:szCs w:val="24"/>
        </w:rPr>
        <w:t>die Sponsorenliste</w:t>
      </w:r>
      <w:r w:rsidR="007402DF" w:rsidRPr="007402DF">
        <w:rPr>
          <w:rFonts w:ascii="Druckschrift" w:hAnsi="Druckschrift" w:cs="Arial"/>
          <w:sz w:val="24"/>
          <w:szCs w:val="24"/>
        </w:rPr>
        <w:t xml:space="preserve"> und Projektbeschreib</w:t>
      </w:r>
      <w:r w:rsidR="004C602C">
        <w:rPr>
          <w:rFonts w:ascii="Druckschrift" w:hAnsi="Druckschrift" w:cs="Arial"/>
          <w:sz w:val="24"/>
          <w:szCs w:val="24"/>
        </w:rPr>
        <w:t>ung</w:t>
      </w:r>
      <w:r w:rsidR="00CB5758">
        <w:rPr>
          <w:rFonts w:ascii="Druckschrift" w:hAnsi="Druckschrift" w:cs="Arial"/>
          <w:sz w:val="24"/>
          <w:szCs w:val="24"/>
        </w:rPr>
        <w:t xml:space="preserve">, mit </w:t>
      </w:r>
      <w:r w:rsidR="004C602C">
        <w:rPr>
          <w:rFonts w:ascii="Druckschrift" w:hAnsi="Druckschrift" w:cs="Arial"/>
          <w:sz w:val="24"/>
          <w:szCs w:val="24"/>
        </w:rPr>
        <w:t>der</w:t>
      </w:r>
      <w:r w:rsidR="00CB5758">
        <w:rPr>
          <w:rFonts w:ascii="Druckschrift" w:hAnsi="Druckschrift" w:cs="Arial"/>
          <w:sz w:val="24"/>
          <w:szCs w:val="24"/>
        </w:rPr>
        <w:t xml:space="preserve"> sie</w:t>
      </w:r>
      <w:r w:rsidR="004C602C">
        <w:rPr>
          <w:rFonts w:ascii="Druckschrift" w:hAnsi="Druckschrift" w:cs="Arial"/>
          <w:sz w:val="24"/>
          <w:szCs w:val="24"/>
        </w:rPr>
        <w:t xml:space="preserve"> Eltern,</w:t>
      </w:r>
      <w:r w:rsidR="00CB5758">
        <w:rPr>
          <w:rFonts w:ascii="Druckschrift" w:hAnsi="Druckschrift" w:cs="Arial"/>
          <w:sz w:val="24"/>
          <w:szCs w:val="24"/>
        </w:rPr>
        <w:t xml:space="preserve"> Verwandte und </w:t>
      </w:r>
      <w:r w:rsidR="007402DF" w:rsidRPr="007402DF">
        <w:rPr>
          <w:rFonts w:ascii="Druckschrift" w:hAnsi="Druckschrift" w:cs="Arial"/>
          <w:sz w:val="24"/>
          <w:szCs w:val="24"/>
        </w:rPr>
        <w:t xml:space="preserve">Freunde </w:t>
      </w:r>
      <w:r w:rsidR="00D02901">
        <w:rPr>
          <w:rFonts w:ascii="Druckschrift" w:hAnsi="Druckschrift" w:cs="Arial"/>
          <w:sz w:val="24"/>
          <w:szCs w:val="24"/>
        </w:rPr>
        <w:t>(</w:t>
      </w:r>
      <w:r w:rsidR="00CB5758">
        <w:rPr>
          <w:rFonts w:ascii="Druckschrift" w:hAnsi="Druckschrift" w:cs="Arial"/>
          <w:sz w:val="24"/>
          <w:szCs w:val="24"/>
        </w:rPr>
        <w:t>auch</w:t>
      </w:r>
      <w:r w:rsidR="007402DF" w:rsidRPr="007402DF">
        <w:rPr>
          <w:rFonts w:ascii="Druckschrift" w:hAnsi="Druckschrift" w:cs="Arial"/>
          <w:sz w:val="24"/>
          <w:szCs w:val="24"/>
        </w:rPr>
        <w:t xml:space="preserve"> lokale Betriebe</w:t>
      </w:r>
      <w:r w:rsidR="00CB5758">
        <w:rPr>
          <w:rFonts w:ascii="Druckschrift" w:hAnsi="Druckschrift" w:cs="Arial"/>
          <w:sz w:val="24"/>
          <w:szCs w:val="24"/>
        </w:rPr>
        <w:t>)</w:t>
      </w:r>
      <w:r w:rsidR="007402DF" w:rsidRPr="007402DF">
        <w:rPr>
          <w:rFonts w:ascii="Druckschrift" w:hAnsi="Druckschrift" w:cs="Arial"/>
          <w:sz w:val="24"/>
          <w:szCs w:val="24"/>
        </w:rPr>
        <w:t xml:space="preserve"> </w:t>
      </w:r>
      <w:r w:rsidR="00864161">
        <w:rPr>
          <w:rFonts w:ascii="Druckschrift" w:hAnsi="Druckschrift" w:cs="Arial"/>
          <w:sz w:val="24"/>
          <w:szCs w:val="24"/>
        </w:rPr>
        <w:t xml:space="preserve">bis </w:t>
      </w:r>
      <w:r w:rsidR="00D02901">
        <w:rPr>
          <w:rFonts w:ascii="Druckschrift" w:hAnsi="Druckschrift" w:cs="Arial"/>
          <w:sz w:val="24"/>
          <w:szCs w:val="24"/>
        </w:rPr>
        <w:t xml:space="preserve">Montag, </w:t>
      </w:r>
      <w:r w:rsidR="001F4C12">
        <w:rPr>
          <w:rFonts w:ascii="Druckschrift" w:hAnsi="Druckschrift" w:cs="Arial"/>
          <w:sz w:val="24"/>
          <w:szCs w:val="24"/>
        </w:rPr>
        <w:t>3. Juni</w:t>
      </w:r>
      <w:r w:rsidR="00864161">
        <w:rPr>
          <w:rFonts w:ascii="Druckschrift" w:hAnsi="Druckschrift" w:cs="Arial"/>
          <w:sz w:val="24"/>
          <w:szCs w:val="24"/>
        </w:rPr>
        <w:t xml:space="preserve"> </w:t>
      </w:r>
      <w:r w:rsidR="007402DF" w:rsidRPr="007402DF">
        <w:rPr>
          <w:rFonts w:ascii="Druckschrift" w:hAnsi="Druckschrift" w:cs="Arial"/>
          <w:sz w:val="24"/>
          <w:szCs w:val="24"/>
        </w:rPr>
        <w:t>aufsuchen</w:t>
      </w:r>
      <w:r w:rsidR="001F4C12">
        <w:rPr>
          <w:rFonts w:ascii="Druckschrift" w:hAnsi="Druckschrift" w:cs="Arial"/>
          <w:sz w:val="24"/>
          <w:szCs w:val="24"/>
        </w:rPr>
        <w:t xml:space="preserve"> können</w:t>
      </w:r>
      <w:r w:rsidR="007402DF" w:rsidRPr="007402DF">
        <w:rPr>
          <w:rFonts w:ascii="Druckschrift" w:hAnsi="Druckschrift" w:cs="Arial"/>
          <w:sz w:val="24"/>
          <w:szCs w:val="24"/>
        </w:rPr>
        <w:t xml:space="preserve">, um sie als </w:t>
      </w:r>
      <w:r w:rsidR="007402DF" w:rsidRPr="007402DF">
        <w:rPr>
          <w:rFonts w:ascii="Druckschrift" w:hAnsi="Druckschrift" w:cs="Arial"/>
          <w:b/>
          <w:sz w:val="24"/>
          <w:szCs w:val="24"/>
        </w:rPr>
        <w:t>Laufsponsoren</w:t>
      </w:r>
      <w:r w:rsidR="007402DF" w:rsidRPr="007402DF">
        <w:rPr>
          <w:rFonts w:ascii="Druckschrift" w:hAnsi="Druckschrift" w:cs="Arial"/>
          <w:sz w:val="24"/>
          <w:szCs w:val="24"/>
        </w:rPr>
        <w:t xml:space="preserve"> zu gewinnen. Die Sponsoren haben die Möglichkeit, einen bestimmten Betrag für jede gelaufene Runde oder einen Pauschalbetrag zu spenden. Mit der Anzahl der Sponsoren und der Höhe ihrer Beiträge steigt der Wert jeder gelaufenen Runde!</w:t>
      </w:r>
    </w:p>
    <w:p w:rsidR="00CB5758" w:rsidRDefault="00CB5758" w:rsidP="00864161">
      <w:pPr>
        <w:jc w:val="both"/>
        <w:rPr>
          <w:rFonts w:ascii="Druckschrift" w:hAnsi="Druckschrift" w:cs="Arial"/>
          <w:sz w:val="24"/>
          <w:szCs w:val="24"/>
        </w:rPr>
      </w:pPr>
      <w:r>
        <w:rPr>
          <w:rFonts w:ascii="Druckschrift" w:hAnsi="Druckschrift" w:cs="Arial"/>
          <w:sz w:val="24"/>
          <w:szCs w:val="24"/>
        </w:rPr>
        <w:t>Eine Runde wird genau e</w:t>
      </w:r>
      <w:r w:rsidR="0010197E">
        <w:rPr>
          <w:rFonts w:ascii="Druckschrift" w:hAnsi="Druckschrift" w:cs="Arial"/>
          <w:sz w:val="24"/>
          <w:szCs w:val="24"/>
        </w:rPr>
        <w:t xml:space="preserve">inen Kilometer betragen. In 1,5 </w:t>
      </w:r>
      <w:r>
        <w:rPr>
          <w:rFonts w:ascii="Druckschrift" w:hAnsi="Druckschrift" w:cs="Arial"/>
          <w:sz w:val="24"/>
          <w:szCs w:val="24"/>
        </w:rPr>
        <w:t>St</w:t>
      </w:r>
      <w:r w:rsidR="00A47A78">
        <w:rPr>
          <w:rFonts w:ascii="Druckschrift" w:hAnsi="Druckschrift" w:cs="Arial"/>
          <w:sz w:val="24"/>
          <w:szCs w:val="24"/>
        </w:rPr>
        <w:t xml:space="preserve">unden wird </w:t>
      </w:r>
      <w:r w:rsidR="001F4C12">
        <w:rPr>
          <w:rFonts w:ascii="Druckschrift" w:hAnsi="Druckschrift" w:cs="Arial"/>
          <w:sz w:val="24"/>
          <w:szCs w:val="24"/>
        </w:rPr>
        <w:t>euer</w:t>
      </w:r>
      <w:r w:rsidR="00A47A78">
        <w:rPr>
          <w:rFonts w:ascii="Druckschrift" w:hAnsi="Druckschrift" w:cs="Arial"/>
          <w:sz w:val="24"/>
          <w:szCs w:val="24"/>
        </w:rPr>
        <w:t xml:space="preserve"> Kind </w:t>
      </w:r>
      <w:r w:rsidR="00894721">
        <w:rPr>
          <w:rFonts w:ascii="Druckschrift" w:hAnsi="Druckschrift" w:cs="Arial"/>
          <w:sz w:val="24"/>
          <w:szCs w:val="24"/>
        </w:rPr>
        <w:t xml:space="preserve">ungefähr </w:t>
      </w:r>
      <w:r w:rsidR="00A47A78">
        <w:rPr>
          <w:rFonts w:ascii="Druckschrift" w:hAnsi="Druckschrift" w:cs="Arial"/>
          <w:sz w:val="24"/>
          <w:szCs w:val="24"/>
        </w:rPr>
        <w:t xml:space="preserve">zwischen </w:t>
      </w:r>
      <w:r w:rsidR="001F4C12">
        <w:rPr>
          <w:rFonts w:ascii="Druckschrift" w:hAnsi="Druckschrift" w:cs="Arial"/>
          <w:sz w:val="24"/>
          <w:szCs w:val="24"/>
        </w:rPr>
        <w:t>5</w:t>
      </w:r>
      <w:r w:rsidR="00D02901">
        <w:rPr>
          <w:rFonts w:ascii="Druckschrift" w:hAnsi="Druckschrift" w:cs="Arial"/>
          <w:sz w:val="24"/>
          <w:szCs w:val="24"/>
        </w:rPr>
        <w:t xml:space="preserve"> und </w:t>
      </w:r>
      <w:r w:rsidR="001F4C12">
        <w:rPr>
          <w:rFonts w:ascii="Druckschrift" w:hAnsi="Druckschrift" w:cs="Arial"/>
          <w:sz w:val="24"/>
          <w:szCs w:val="24"/>
        </w:rPr>
        <w:t>15</w:t>
      </w:r>
      <w:r w:rsidR="00D02901">
        <w:rPr>
          <w:rFonts w:ascii="Druckschrift" w:hAnsi="Druckschrift" w:cs="Arial"/>
          <w:sz w:val="24"/>
          <w:szCs w:val="24"/>
        </w:rPr>
        <w:t xml:space="preserve"> Runden (</w:t>
      </w:r>
      <w:r>
        <w:rPr>
          <w:rFonts w:ascii="Druckschrift" w:hAnsi="Druckschrift" w:cs="Arial"/>
          <w:sz w:val="24"/>
          <w:szCs w:val="24"/>
        </w:rPr>
        <w:t>mit kurzen Pausen für Getränke</w:t>
      </w:r>
      <w:r w:rsidR="001F4C12">
        <w:rPr>
          <w:rFonts w:ascii="Druckschrift" w:hAnsi="Druckschrift" w:cs="Arial"/>
          <w:sz w:val="24"/>
          <w:szCs w:val="24"/>
        </w:rPr>
        <w:t xml:space="preserve"> und Nahrung</w:t>
      </w:r>
      <w:r>
        <w:rPr>
          <w:rFonts w:ascii="Druckschrift" w:hAnsi="Druckschrift" w:cs="Arial"/>
          <w:sz w:val="24"/>
          <w:szCs w:val="24"/>
        </w:rPr>
        <w:t xml:space="preserve">) schaffen. </w:t>
      </w:r>
    </w:p>
    <w:p w:rsidR="002F399F" w:rsidRDefault="002F399F" w:rsidP="00864161">
      <w:pPr>
        <w:jc w:val="both"/>
        <w:rPr>
          <w:rFonts w:ascii="Druckschrift" w:hAnsi="Druckschrift" w:cs="Arial"/>
          <w:sz w:val="24"/>
          <w:szCs w:val="24"/>
        </w:rPr>
      </w:pPr>
      <w:r>
        <w:rPr>
          <w:rFonts w:ascii="Druckschrift" w:hAnsi="Druckschrift" w:cs="Arial"/>
          <w:sz w:val="24"/>
          <w:szCs w:val="24"/>
        </w:rPr>
        <w:t xml:space="preserve">Für die Kinder, die keinen Sponsor für ihre gelaufenen Runden finden, wird </w:t>
      </w:r>
      <w:r w:rsidR="0010197E">
        <w:rPr>
          <w:rFonts w:ascii="Druckschrift" w:hAnsi="Druckschrift" w:cs="Arial"/>
          <w:sz w:val="24"/>
          <w:szCs w:val="24"/>
        </w:rPr>
        <w:t xml:space="preserve">in Ausnahmefällen </w:t>
      </w:r>
      <w:r>
        <w:rPr>
          <w:rFonts w:ascii="Druckschrift" w:hAnsi="Druckschrift" w:cs="Arial"/>
          <w:sz w:val="24"/>
          <w:szCs w:val="24"/>
        </w:rPr>
        <w:t>von Seiten der Schule ein Sponsor g</w:t>
      </w:r>
      <w:r w:rsidR="00D02901">
        <w:rPr>
          <w:rFonts w:ascii="Druckschrift" w:hAnsi="Druckschrift" w:cs="Arial"/>
          <w:sz w:val="24"/>
          <w:szCs w:val="24"/>
        </w:rPr>
        <w:t>esucht (Richtwert: 1 km = 2</w:t>
      </w:r>
      <w:r w:rsidR="001B0FA7">
        <w:rPr>
          <w:rFonts w:ascii="Druckschrift" w:hAnsi="Druckschrift" w:cs="Arial"/>
          <w:sz w:val="24"/>
          <w:szCs w:val="24"/>
        </w:rPr>
        <w:t xml:space="preserve"> Euro)</w:t>
      </w:r>
    </w:p>
    <w:p w:rsidR="00864161" w:rsidRPr="00CB5758" w:rsidRDefault="00864161" w:rsidP="00864161">
      <w:pPr>
        <w:jc w:val="both"/>
        <w:rPr>
          <w:rFonts w:ascii="Times New Roman" w:hAnsi="Times New Roman"/>
          <w:sz w:val="24"/>
          <w:szCs w:val="24"/>
        </w:rPr>
      </w:pPr>
      <w:r>
        <w:rPr>
          <w:rFonts w:ascii="Druckschrift" w:hAnsi="Druckschrift" w:cs="Arial"/>
          <w:sz w:val="24"/>
          <w:szCs w:val="24"/>
        </w:rPr>
        <w:t>Mit der Laufbestätigung tauschen am Ende des Laufes die Kinder ihre Runden gegen die vereinbarte Spende</w:t>
      </w:r>
      <w:r w:rsidR="001F4C12">
        <w:rPr>
          <w:rFonts w:ascii="Druckschrift" w:hAnsi="Druckschrift" w:cs="Arial"/>
          <w:sz w:val="24"/>
          <w:szCs w:val="24"/>
        </w:rPr>
        <w:t xml:space="preserve"> beim Sponsor ein.</w:t>
      </w:r>
    </w:p>
    <w:p w:rsidR="007402DF" w:rsidRPr="007402DF" w:rsidRDefault="007402DF" w:rsidP="00864161">
      <w:pPr>
        <w:jc w:val="both"/>
        <w:rPr>
          <w:rFonts w:ascii="Druckschrift" w:hAnsi="Druckschrift" w:cs="Arial"/>
          <w:sz w:val="24"/>
          <w:szCs w:val="24"/>
        </w:rPr>
      </w:pPr>
    </w:p>
    <w:p w:rsidR="007402DF" w:rsidRPr="007402DF" w:rsidRDefault="008D6928" w:rsidP="00864161">
      <w:pPr>
        <w:jc w:val="both"/>
        <w:rPr>
          <w:rFonts w:ascii="Druckschrift" w:hAnsi="Druckschrift" w:cs="Arial"/>
          <w:sz w:val="24"/>
          <w:szCs w:val="24"/>
        </w:rPr>
      </w:pPr>
      <w:r>
        <w:rPr>
          <w:rFonts w:ascii="Druckschrift" w:hAnsi="Druckschrift" w:cs="Arial"/>
          <w:sz w:val="24"/>
          <w:szCs w:val="24"/>
        </w:rPr>
        <w:t xml:space="preserve">Über </w:t>
      </w:r>
      <w:r w:rsidR="00D02901">
        <w:rPr>
          <w:rFonts w:ascii="Druckschrift" w:hAnsi="Druckschrift" w:cs="Arial"/>
          <w:sz w:val="24"/>
          <w:szCs w:val="24"/>
        </w:rPr>
        <w:t>eure</w:t>
      </w:r>
      <w:r>
        <w:rPr>
          <w:rFonts w:ascii="Druckschrift" w:hAnsi="Druckschrift" w:cs="Arial"/>
          <w:sz w:val="24"/>
          <w:szCs w:val="24"/>
        </w:rPr>
        <w:t xml:space="preserve"> </w:t>
      </w:r>
      <w:proofErr w:type="spellStart"/>
      <w:r>
        <w:rPr>
          <w:rFonts w:ascii="Druckschrift" w:hAnsi="Druckschrift" w:cs="Arial"/>
          <w:sz w:val="24"/>
          <w:szCs w:val="24"/>
        </w:rPr>
        <w:t>LaufWunder</w:t>
      </w:r>
      <w:proofErr w:type="spellEnd"/>
      <w:r>
        <w:rPr>
          <w:rFonts w:ascii="Druckschrift" w:hAnsi="Druckschrift" w:cs="Arial"/>
          <w:sz w:val="24"/>
          <w:szCs w:val="24"/>
        </w:rPr>
        <w:t xml:space="preserve">- </w:t>
      </w:r>
      <w:r w:rsidR="007402DF" w:rsidRPr="007402DF">
        <w:rPr>
          <w:rFonts w:ascii="Druckschrift" w:hAnsi="Druckschrift" w:cs="Arial"/>
          <w:sz w:val="24"/>
          <w:szCs w:val="24"/>
        </w:rPr>
        <w:t xml:space="preserve">Unterstützung als Fans, </w:t>
      </w:r>
      <w:proofErr w:type="spellStart"/>
      <w:r w:rsidR="007402DF" w:rsidRPr="007402DF">
        <w:rPr>
          <w:rFonts w:ascii="Druckschrift" w:hAnsi="Druckschrift" w:cs="Arial"/>
          <w:sz w:val="24"/>
          <w:szCs w:val="24"/>
        </w:rPr>
        <w:t>HelferInnen</w:t>
      </w:r>
      <w:proofErr w:type="spellEnd"/>
      <w:r w:rsidR="007402DF" w:rsidRPr="007402DF">
        <w:rPr>
          <w:rFonts w:ascii="Druckschrift" w:hAnsi="Druckschrift" w:cs="Arial"/>
          <w:sz w:val="24"/>
          <w:szCs w:val="24"/>
        </w:rPr>
        <w:t xml:space="preserve"> und auch als </w:t>
      </w:r>
      <w:proofErr w:type="spellStart"/>
      <w:r w:rsidR="007402DF" w:rsidRPr="007402DF">
        <w:rPr>
          <w:rFonts w:ascii="Druckschrift" w:hAnsi="Druckschrift" w:cs="Arial"/>
          <w:sz w:val="24"/>
          <w:szCs w:val="24"/>
        </w:rPr>
        <w:t>TeilnehmerInnen</w:t>
      </w:r>
      <w:proofErr w:type="spellEnd"/>
      <w:r w:rsidR="007402DF" w:rsidRPr="007402DF">
        <w:rPr>
          <w:rFonts w:ascii="Druckschrift" w:hAnsi="Druckschrift" w:cs="Arial"/>
          <w:sz w:val="24"/>
          <w:szCs w:val="24"/>
        </w:rPr>
        <w:t xml:space="preserve"> würden wir uns sehr freuen! </w:t>
      </w:r>
    </w:p>
    <w:p w:rsidR="007402DF" w:rsidRDefault="007402DF" w:rsidP="00864161">
      <w:pPr>
        <w:jc w:val="both"/>
        <w:rPr>
          <w:rFonts w:ascii="Druckschrift" w:hAnsi="Druckschrift" w:cs="Arial"/>
          <w:sz w:val="24"/>
          <w:szCs w:val="24"/>
        </w:rPr>
      </w:pPr>
      <w:r w:rsidRPr="007402DF">
        <w:rPr>
          <w:rFonts w:ascii="Druckschrift" w:hAnsi="Druckschrift" w:cs="Arial"/>
          <w:sz w:val="24"/>
          <w:szCs w:val="24"/>
        </w:rPr>
        <w:t>Wir brauchen noch Eltern als Streckenposten um die Laufstrecke abzusichern. Wer Zeit und Lust h</w:t>
      </w:r>
      <w:r w:rsidR="00A47A78">
        <w:rPr>
          <w:rFonts w:ascii="Druckschrift" w:hAnsi="Druckschrift" w:cs="Arial"/>
          <w:sz w:val="24"/>
          <w:szCs w:val="24"/>
        </w:rPr>
        <w:t xml:space="preserve">at, möge sich bitte </w:t>
      </w:r>
      <w:r w:rsidRPr="007402DF">
        <w:rPr>
          <w:rFonts w:ascii="Druckschrift" w:hAnsi="Druckschrift" w:cs="Arial"/>
          <w:sz w:val="24"/>
          <w:szCs w:val="24"/>
        </w:rPr>
        <w:t>melden.</w:t>
      </w:r>
    </w:p>
    <w:p w:rsidR="007402DF" w:rsidRPr="007402DF" w:rsidRDefault="007402DF" w:rsidP="00864161">
      <w:pPr>
        <w:jc w:val="both"/>
        <w:rPr>
          <w:rFonts w:ascii="Druckschrift" w:hAnsi="Druckschrift"/>
          <w:sz w:val="24"/>
          <w:szCs w:val="24"/>
        </w:rPr>
      </w:pPr>
    </w:p>
    <w:p w:rsidR="00894721" w:rsidRDefault="00894721" w:rsidP="00864161">
      <w:pPr>
        <w:jc w:val="both"/>
        <w:rPr>
          <w:rFonts w:ascii="Druckschrift" w:hAnsi="Druckschrift"/>
          <w:sz w:val="24"/>
          <w:szCs w:val="24"/>
        </w:rPr>
      </w:pPr>
      <w:r>
        <w:rPr>
          <w:rFonts w:ascii="Druckschrift" w:hAnsi="Druckschrift"/>
          <w:sz w:val="24"/>
          <w:szCs w:val="24"/>
        </w:rPr>
        <w:t xml:space="preserve">Der </w:t>
      </w:r>
      <w:r w:rsidRPr="00894721">
        <w:rPr>
          <w:rFonts w:ascii="Druckschrift" w:hAnsi="Druckschrift"/>
          <w:sz w:val="24"/>
          <w:szCs w:val="24"/>
          <w:u w:val="single"/>
        </w:rPr>
        <w:t>Elternverein Zell an der Pram</w:t>
      </w:r>
      <w:r>
        <w:rPr>
          <w:rFonts w:ascii="Druckschrift" w:hAnsi="Druckschrift"/>
          <w:sz w:val="24"/>
          <w:szCs w:val="24"/>
        </w:rPr>
        <w:t xml:space="preserve"> unterstützt die Aktion mit einer </w:t>
      </w:r>
      <w:proofErr w:type="spellStart"/>
      <w:r>
        <w:rPr>
          <w:rFonts w:ascii="Druckschrift" w:hAnsi="Druckschrift"/>
          <w:sz w:val="24"/>
          <w:szCs w:val="24"/>
        </w:rPr>
        <w:t>Labestation</w:t>
      </w:r>
      <w:proofErr w:type="spellEnd"/>
      <w:r>
        <w:rPr>
          <w:rFonts w:ascii="Druckschrift" w:hAnsi="Druckschrift"/>
          <w:sz w:val="24"/>
          <w:szCs w:val="24"/>
        </w:rPr>
        <w:t xml:space="preserve"> im Zielbereich beim Sportplatz. Wir bedanken uns bei allen für ih</w:t>
      </w:r>
      <w:r w:rsidR="001F4C12">
        <w:rPr>
          <w:rFonts w:ascii="Druckschrift" w:hAnsi="Druckschrift"/>
          <w:sz w:val="24"/>
          <w:szCs w:val="24"/>
        </w:rPr>
        <w:t>r großes Engagement</w:t>
      </w:r>
      <w:r>
        <w:rPr>
          <w:rFonts w:ascii="Druckschrift" w:hAnsi="Druckschrift"/>
          <w:sz w:val="24"/>
          <w:szCs w:val="24"/>
        </w:rPr>
        <w:t>.</w:t>
      </w:r>
    </w:p>
    <w:p w:rsidR="00F26BCA" w:rsidRDefault="00F26BCA" w:rsidP="00864161">
      <w:pPr>
        <w:jc w:val="both"/>
        <w:rPr>
          <w:rFonts w:ascii="Druckschrift" w:hAnsi="Druckschrift"/>
          <w:sz w:val="24"/>
          <w:szCs w:val="24"/>
        </w:rPr>
      </w:pPr>
    </w:p>
    <w:p w:rsidR="00894721" w:rsidRDefault="00894721" w:rsidP="00864161">
      <w:pPr>
        <w:jc w:val="right"/>
        <w:rPr>
          <w:rFonts w:ascii="Druckschrift" w:hAnsi="Druckschrift"/>
          <w:sz w:val="24"/>
          <w:szCs w:val="24"/>
        </w:rPr>
      </w:pPr>
    </w:p>
    <w:p w:rsidR="00203AF6" w:rsidRPr="007402DF" w:rsidRDefault="00894721" w:rsidP="00864161">
      <w:pPr>
        <w:jc w:val="right"/>
        <w:rPr>
          <w:rFonts w:ascii="Druckschrift" w:hAnsi="Druckschrift"/>
          <w:sz w:val="24"/>
          <w:szCs w:val="24"/>
        </w:rPr>
      </w:pPr>
      <w:r>
        <w:rPr>
          <w:rFonts w:ascii="Druckschrift" w:hAnsi="Druckschrift"/>
          <w:sz w:val="24"/>
          <w:szCs w:val="24"/>
        </w:rPr>
        <w:t>Direktion</w:t>
      </w:r>
      <w:r w:rsidR="00203AF6" w:rsidRPr="007402DF">
        <w:rPr>
          <w:rFonts w:ascii="Druckschrift" w:hAnsi="Druckschrift"/>
          <w:sz w:val="24"/>
          <w:szCs w:val="24"/>
        </w:rPr>
        <w:t xml:space="preserve"> der VS Zell an der Pram</w:t>
      </w:r>
    </w:p>
    <w:p w:rsidR="00203AF6" w:rsidRPr="00894721" w:rsidRDefault="002F399F" w:rsidP="00864161">
      <w:pPr>
        <w:pBdr>
          <w:bottom w:val="single" w:sz="4" w:space="1" w:color="000000"/>
        </w:pBdr>
        <w:jc w:val="both"/>
        <w:rPr>
          <w:rFonts w:ascii="Druckschrift" w:hAnsi="Druckschrift"/>
          <w:sz w:val="24"/>
          <w:szCs w:val="24"/>
          <w:u w:val="single"/>
        </w:rPr>
      </w:pPr>
      <w:r w:rsidRPr="00894721">
        <w:rPr>
          <w:rFonts w:ascii="Druckschrift" w:hAnsi="Druckschrift"/>
          <w:sz w:val="24"/>
          <w:szCs w:val="24"/>
          <w:u w:val="single"/>
        </w:rPr>
        <w:t xml:space="preserve">Nicht abschneiden, aber dem </w:t>
      </w:r>
      <w:r w:rsidR="00077E2D" w:rsidRPr="00894721">
        <w:rPr>
          <w:rFonts w:ascii="Druckschrift" w:hAnsi="Druckschrift"/>
          <w:sz w:val="24"/>
          <w:szCs w:val="24"/>
          <w:u w:val="single"/>
        </w:rPr>
        <w:t xml:space="preserve">Kind </w:t>
      </w:r>
      <w:r w:rsidRPr="00894721">
        <w:rPr>
          <w:rFonts w:ascii="Druckschrift" w:hAnsi="Druckschrift"/>
          <w:sz w:val="24"/>
          <w:szCs w:val="24"/>
          <w:u w:val="single"/>
        </w:rPr>
        <w:t xml:space="preserve">mit der Bestätigung der Sponsorenliste </w:t>
      </w:r>
      <w:r w:rsidR="00894721" w:rsidRPr="00894721">
        <w:rPr>
          <w:rFonts w:ascii="Druckschrift" w:hAnsi="Druckschrift"/>
          <w:sz w:val="24"/>
          <w:szCs w:val="24"/>
          <w:u w:val="single"/>
        </w:rPr>
        <w:t xml:space="preserve">bis </w:t>
      </w:r>
      <w:r w:rsidR="001F4C12">
        <w:rPr>
          <w:rFonts w:ascii="Druckschrift" w:hAnsi="Druckschrift"/>
          <w:sz w:val="24"/>
          <w:szCs w:val="24"/>
          <w:u w:val="single"/>
        </w:rPr>
        <w:t>spätestens 3</w:t>
      </w:r>
      <w:r w:rsidR="00894721" w:rsidRPr="00894721">
        <w:rPr>
          <w:rFonts w:ascii="Druckschrift" w:hAnsi="Druckschrift"/>
          <w:sz w:val="24"/>
          <w:szCs w:val="24"/>
          <w:u w:val="single"/>
        </w:rPr>
        <w:t xml:space="preserve">. </w:t>
      </w:r>
      <w:r w:rsidR="001F4C12">
        <w:rPr>
          <w:rFonts w:ascii="Druckschrift" w:hAnsi="Druckschrift"/>
          <w:sz w:val="24"/>
          <w:szCs w:val="24"/>
          <w:u w:val="single"/>
        </w:rPr>
        <w:t>Juni</w:t>
      </w:r>
      <w:r w:rsidR="00894721" w:rsidRPr="00894721">
        <w:rPr>
          <w:rFonts w:ascii="Druckschrift" w:hAnsi="Druckschrift"/>
          <w:sz w:val="24"/>
          <w:szCs w:val="24"/>
          <w:u w:val="single"/>
        </w:rPr>
        <w:t xml:space="preserve"> wieder </w:t>
      </w:r>
      <w:r w:rsidR="00894721">
        <w:rPr>
          <w:rFonts w:ascii="Druckschrift" w:hAnsi="Druckschrift"/>
          <w:sz w:val="24"/>
          <w:szCs w:val="24"/>
          <w:u w:val="single"/>
        </w:rPr>
        <w:t>mitgeben!</w:t>
      </w:r>
    </w:p>
    <w:p w:rsidR="007402DF" w:rsidRDefault="002915A1" w:rsidP="00864161">
      <w:pPr>
        <w:jc w:val="both"/>
        <w:rPr>
          <w:rFonts w:ascii="Druckschrift" w:hAnsi="Druckschrift"/>
          <w:sz w:val="24"/>
          <w:szCs w:val="24"/>
        </w:rPr>
      </w:pPr>
      <w:r>
        <w:rPr>
          <w:rFonts w:ascii="Druckschrift" w:hAnsi="Druckschrift"/>
          <w:sz w:val="24"/>
          <w:szCs w:val="24"/>
        </w:rPr>
        <w:t>Ich habe d</w:t>
      </w:r>
      <w:r w:rsidR="00077E2D">
        <w:rPr>
          <w:rFonts w:ascii="Druckschrift" w:hAnsi="Druckschrift"/>
          <w:sz w:val="24"/>
          <w:szCs w:val="24"/>
        </w:rPr>
        <w:t>en Elternbrief  &gt;</w:t>
      </w:r>
      <w:r w:rsidR="00F23E60">
        <w:rPr>
          <w:rFonts w:ascii="Druckschrift" w:hAnsi="Druckschrift"/>
          <w:sz w:val="24"/>
          <w:szCs w:val="24"/>
        </w:rPr>
        <w:t>LaufWunder2019</w:t>
      </w:r>
      <w:r>
        <w:rPr>
          <w:rFonts w:ascii="Druckschrift" w:hAnsi="Druckschrift"/>
          <w:sz w:val="24"/>
          <w:szCs w:val="24"/>
        </w:rPr>
        <w:t>&lt; gelesen.</w:t>
      </w:r>
    </w:p>
    <w:p w:rsidR="007240F6" w:rsidRPr="007240F6" w:rsidRDefault="007240F6" w:rsidP="007240F6">
      <w:pPr>
        <w:pStyle w:val="Listenabsatz"/>
        <w:numPr>
          <w:ilvl w:val="0"/>
          <w:numId w:val="15"/>
        </w:numPr>
        <w:jc w:val="both"/>
        <w:rPr>
          <w:rFonts w:ascii="Druckschrift" w:hAnsi="Druckschrift" w:cs="Arial"/>
          <w:sz w:val="24"/>
          <w:szCs w:val="24"/>
        </w:rPr>
      </w:pPr>
      <w:r w:rsidRPr="007240F6">
        <w:rPr>
          <w:rFonts w:ascii="Druckschrift" w:hAnsi="Druckschrift" w:cs="Arial"/>
          <w:sz w:val="24"/>
          <w:szCs w:val="24"/>
        </w:rPr>
        <w:t>Ich werde an der Aktion &gt;Laufwunder&lt; als Teilnehmer/in mitlaufen.</w:t>
      </w:r>
    </w:p>
    <w:p w:rsidR="008F0D28" w:rsidRPr="007240F6" w:rsidRDefault="008F0D28" w:rsidP="007240F6">
      <w:pPr>
        <w:pStyle w:val="Listenabsatz"/>
        <w:numPr>
          <w:ilvl w:val="0"/>
          <w:numId w:val="15"/>
        </w:numPr>
        <w:jc w:val="both"/>
        <w:rPr>
          <w:rFonts w:ascii="Druckschrift" w:hAnsi="Druckschrift" w:cs="Arial"/>
          <w:sz w:val="24"/>
          <w:szCs w:val="24"/>
        </w:rPr>
      </w:pPr>
      <w:r w:rsidRPr="007240F6">
        <w:rPr>
          <w:rFonts w:ascii="Druckschrift" w:hAnsi="Druckschrift" w:cs="Arial"/>
          <w:sz w:val="24"/>
          <w:szCs w:val="24"/>
        </w:rPr>
        <w:t>Ich werde die Aktion &gt;Laufwunder&lt; als Streckenposten unterstützen, um die Laufstrecke abzusichern. Name: ___________________________</w:t>
      </w:r>
    </w:p>
    <w:p w:rsidR="00077E2D" w:rsidRDefault="00077E2D" w:rsidP="00077E2D">
      <w:pPr>
        <w:jc w:val="right"/>
        <w:rPr>
          <w:rFonts w:ascii="Druckschrift" w:hAnsi="Druckschrift"/>
          <w:sz w:val="25"/>
          <w:szCs w:val="25"/>
          <w:u w:val="single"/>
        </w:rPr>
      </w:pPr>
    </w:p>
    <w:p w:rsidR="00203AF6" w:rsidRPr="009D6458" w:rsidRDefault="00203AF6" w:rsidP="00077E2D">
      <w:pPr>
        <w:jc w:val="right"/>
        <w:rPr>
          <w:rFonts w:ascii="Druckschrift" w:hAnsi="Druckschrift"/>
          <w:sz w:val="25"/>
          <w:szCs w:val="25"/>
        </w:rPr>
      </w:pPr>
      <w:r w:rsidRPr="009D6458">
        <w:rPr>
          <w:rFonts w:ascii="Druckschrift" w:hAnsi="Druckschrift"/>
          <w:sz w:val="25"/>
          <w:szCs w:val="25"/>
          <w:u w:val="single"/>
        </w:rPr>
        <w:t>Unterschrift</w:t>
      </w:r>
      <w:r w:rsidRPr="009D6458">
        <w:rPr>
          <w:rFonts w:ascii="Druckschrift" w:hAnsi="Druckschrift"/>
          <w:sz w:val="25"/>
          <w:szCs w:val="25"/>
        </w:rPr>
        <w:t>:</w:t>
      </w:r>
    </w:p>
    <w:sectPr w:rsidR="00203AF6" w:rsidRPr="009D6458" w:rsidSect="008A65F0">
      <w:footnotePr>
        <w:pos w:val="beneathText"/>
      </w:footnotePr>
      <w:pgSz w:w="11905" w:h="16837"/>
      <w:pgMar w:top="568" w:right="1418" w:bottom="7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Desdemona">
    <w:altName w:val="Courier New"/>
    <w:charset w:val="00"/>
    <w:family w:val="decorative"/>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ruckschrif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284"/>
        </w:tabs>
        <w:ind w:left="284" w:hanging="284"/>
      </w:pPr>
      <w:rPr>
        <w:rFonts w:ascii="Symbol" w:hAnsi="Symbol"/>
      </w:rPr>
    </w:lvl>
  </w:abstractNum>
  <w:abstractNum w:abstractNumId="3">
    <w:nsid w:val="03AF1287"/>
    <w:multiLevelType w:val="hybridMultilevel"/>
    <w:tmpl w:val="D9C61E96"/>
    <w:lvl w:ilvl="0" w:tplc="C8085B70">
      <w:start w:val="1"/>
      <w:numFmt w:val="bullet"/>
      <w:lvlText w:val=""/>
      <w:lvlJc w:val="left"/>
      <w:pPr>
        <w:tabs>
          <w:tab w:val="num" w:pos="35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C01E61"/>
    <w:multiLevelType w:val="hybridMultilevel"/>
    <w:tmpl w:val="2C620BEE"/>
    <w:lvl w:ilvl="0" w:tplc="AF26FBB0">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E2015C8"/>
    <w:multiLevelType w:val="hybridMultilevel"/>
    <w:tmpl w:val="84FE624E"/>
    <w:lvl w:ilvl="0" w:tplc="C8085B70">
      <w:start w:val="1"/>
      <w:numFmt w:val="bullet"/>
      <w:lvlText w:val=""/>
      <w:lvlJc w:val="left"/>
      <w:pPr>
        <w:tabs>
          <w:tab w:val="num" w:pos="35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C340C27"/>
    <w:multiLevelType w:val="hybridMultilevel"/>
    <w:tmpl w:val="AC9C479A"/>
    <w:lvl w:ilvl="0" w:tplc="C8085B70">
      <w:start w:val="1"/>
      <w:numFmt w:val="bullet"/>
      <w:lvlText w:val=""/>
      <w:lvlJc w:val="left"/>
      <w:pPr>
        <w:tabs>
          <w:tab w:val="num" w:pos="35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E0151FC"/>
    <w:multiLevelType w:val="hybridMultilevel"/>
    <w:tmpl w:val="0C0EFA9A"/>
    <w:lvl w:ilvl="0" w:tplc="C8085B70">
      <w:start w:val="1"/>
      <w:numFmt w:val="bullet"/>
      <w:lvlText w:val=""/>
      <w:lvlJc w:val="left"/>
      <w:pPr>
        <w:tabs>
          <w:tab w:val="num" w:pos="35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DA26A14"/>
    <w:multiLevelType w:val="hybridMultilevel"/>
    <w:tmpl w:val="B90460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2B1673D"/>
    <w:multiLevelType w:val="hybridMultilevel"/>
    <w:tmpl w:val="974E2ED2"/>
    <w:lvl w:ilvl="0" w:tplc="AF26FBB0">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4B01323"/>
    <w:multiLevelType w:val="hybridMultilevel"/>
    <w:tmpl w:val="D3CE2862"/>
    <w:lvl w:ilvl="0" w:tplc="FFFFFFFF">
      <w:start w:val="1"/>
      <w:numFmt w:val="bullet"/>
      <w:lvlText w:val=""/>
      <w:lvlJc w:val="left"/>
      <w:pPr>
        <w:tabs>
          <w:tab w:val="num" w:pos="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5181F0F"/>
    <w:multiLevelType w:val="hybridMultilevel"/>
    <w:tmpl w:val="9432DC50"/>
    <w:lvl w:ilvl="0" w:tplc="AF26FBB0">
      <w:start w:val="1"/>
      <w:numFmt w:val="bullet"/>
      <w:lvlText w:val=""/>
      <w:lvlJc w:val="left"/>
      <w:pPr>
        <w:tabs>
          <w:tab w:val="num" w:pos="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6313052"/>
    <w:multiLevelType w:val="hybridMultilevel"/>
    <w:tmpl w:val="7A941B8C"/>
    <w:lvl w:ilvl="0" w:tplc="95B233DA">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68414C7"/>
    <w:multiLevelType w:val="hybridMultilevel"/>
    <w:tmpl w:val="8ACE73F2"/>
    <w:lvl w:ilvl="0" w:tplc="C8085B70">
      <w:start w:val="1"/>
      <w:numFmt w:val="bullet"/>
      <w:lvlText w:val=""/>
      <w:lvlJc w:val="left"/>
      <w:pPr>
        <w:tabs>
          <w:tab w:val="num" w:pos="35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AAA3DE3"/>
    <w:multiLevelType w:val="hybridMultilevel"/>
    <w:tmpl w:val="A74EC680"/>
    <w:lvl w:ilvl="0" w:tplc="944E077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0"/>
  </w:num>
  <w:num w:numId="6">
    <w:abstractNumId w:val="8"/>
  </w:num>
  <w:num w:numId="7">
    <w:abstractNumId w:val="7"/>
  </w:num>
  <w:num w:numId="8">
    <w:abstractNumId w:val="5"/>
  </w:num>
  <w:num w:numId="9">
    <w:abstractNumId w:val="3"/>
  </w:num>
  <w:num w:numId="10">
    <w:abstractNumId w:val="11"/>
  </w:num>
  <w:num w:numId="11">
    <w:abstractNumId w:val="6"/>
  </w:num>
  <w:num w:numId="12">
    <w:abstractNumId w:val="9"/>
  </w:num>
  <w:num w:numId="13">
    <w:abstractNumId w:val="4"/>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0"/>
    <w:rsid w:val="000235DF"/>
    <w:rsid w:val="00077E2D"/>
    <w:rsid w:val="0008431B"/>
    <w:rsid w:val="000C3457"/>
    <w:rsid w:val="000E07EA"/>
    <w:rsid w:val="0010197E"/>
    <w:rsid w:val="00106F10"/>
    <w:rsid w:val="00111494"/>
    <w:rsid w:val="00142AA0"/>
    <w:rsid w:val="001B0FA7"/>
    <w:rsid w:val="001C3946"/>
    <w:rsid w:val="001F4C12"/>
    <w:rsid w:val="00203AF6"/>
    <w:rsid w:val="00204B40"/>
    <w:rsid w:val="00236929"/>
    <w:rsid w:val="00252FDA"/>
    <w:rsid w:val="00270183"/>
    <w:rsid w:val="002915A1"/>
    <w:rsid w:val="002B0CDD"/>
    <w:rsid w:val="002B5CCE"/>
    <w:rsid w:val="002C6AEB"/>
    <w:rsid w:val="002F399F"/>
    <w:rsid w:val="00324C7D"/>
    <w:rsid w:val="003879C4"/>
    <w:rsid w:val="00392471"/>
    <w:rsid w:val="0040161D"/>
    <w:rsid w:val="004108E8"/>
    <w:rsid w:val="00465591"/>
    <w:rsid w:val="004C602C"/>
    <w:rsid w:val="004D3BAA"/>
    <w:rsid w:val="00546B07"/>
    <w:rsid w:val="005860D1"/>
    <w:rsid w:val="005A1293"/>
    <w:rsid w:val="005B6972"/>
    <w:rsid w:val="007220D4"/>
    <w:rsid w:val="007240F6"/>
    <w:rsid w:val="007402DF"/>
    <w:rsid w:val="007A4ADB"/>
    <w:rsid w:val="007C0D80"/>
    <w:rsid w:val="007C347A"/>
    <w:rsid w:val="007D441D"/>
    <w:rsid w:val="007E653B"/>
    <w:rsid w:val="00815474"/>
    <w:rsid w:val="00862E5B"/>
    <w:rsid w:val="00864161"/>
    <w:rsid w:val="00894721"/>
    <w:rsid w:val="008A65F0"/>
    <w:rsid w:val="008D5ED3"/>
    <w:rsid w:val="008D6928"/>
    <w:rsid w:val="008F0B93"/>
    <w:rsid w:val="008F0D28"/>
    <w:rsid w:val="00902C2C"/>
    <w:rsid w:val="00942DD6"/>
    <w:rsid w:val="00995F24"/>
    <w:rsid w:val="009D6458"/>
    <w:rsid w:val="00A47A78"/>
    <w:rsid w:val="00A715AF"/>
    <w:rsid w:val="00AB3F63"/>
    <w:rsid w:val="00AC79C9"/>
    <w:rsid w:val="00B0611E"/>
    <w:rsid w:val="00B13FC7"/>
    <w:rsid w:val="00B702B2"/>
    <w:rsid w:val="00B742D4"/>
    <w:rsid w:val="00B77703"/>
    <w:rsid w:val="00BC22FC"/>
    <w:rsid w:val="00BE61CD"/>
    <w:rsid w:val="00C15461"/>
    <w:rsid w:val="00C404E5"/>
    <w:rsid w:val="00CB5758"/>
    <w:rsid w:val="00D02901"/>
    <w:rsid w:val="00D31B6C"/>
    <w:rsid w:val="00D80722"/>
    <w:rsid w:val="00DA29ED"/>
    <w:rsid w:val="00E60AE1"/>
    <w:rsid w:val="00E80F7D"/>
    <w:rsid w:val="00EA62EC"/>
    <w:rsid w:val="00EB2AE2"/>
    <w:rsid w:val="00F23E60"/>
    <w:rsid w:val="00F26BCA"/>
    <w:rsid w:val="00FE36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0183"/>
    <w:pPr>
      <w:suppressAutoHyphens/>
    </w:pPr>
    <w:rPr>
      <w:rFonts w:ascii="AvantGarde Bk BT" w:hAnsi="AvantGarde Bk BT"/>
      <w:sz w:val="28"/>
      <w:szCs w:val="28"/>
      <w:lang w:val="de-DE"/>
    </w:rPr>
  </w:style>
  <w:style w:type="paragraph" w:styleId="berschrift1">
    <w:name w:val="heading 1"/>
    <w:basedOn w:val="Standard"/>
    <w:next w:val="Standard"/>
    <w:qFormat/>
    <w:rsid w:val="00270183"/>
    <w:pPr>
      <w:keepNext/>
      <w:numPr>
        <w:numId w:val="1"/>
      </w:numPr>
      <w:jc w:val="center"/>
      <w:outlineLvl w:val="0"/>
    </w:pPr>
    <w:rPr>
      <w:sz w:val="40"/>
      <w:szCs w:val="40"/>
      <w:u w:val="single"/>
    </w:rPr>
  </w:style>
  <w:style w:type="paragraph" w:styleId="berschrift2">
    <w:name w:val="heading 2"/>
    <w:basedOn w:val="Standard"/>
    <w:next w:val="Standard"/>
    <w:qFormat/>
    <w:rsid w:val="00270183"/>
    <w:pPr>
      <w:keepNext/>
      <w:numPr>
        <w:ilvl w:val="1"/>
        <w:numId w:val="1"/>
      </w:numPr>
      <w:outlineLvl w:val="1"/>
    </w:pPr>
    <w:rPr>
      <w:b/>
      <w:bCs/>
      <w:sz w:val="36"/>
      <w:szCs w:val="36"/>
    </w:rPr>
  </w:style>
  <w:style w:type="paragraph" w:styleId="berschrift3">
    <w:name w:val="heading 3"/>
    <w:basedOn w:val="Standard"/>
    <w:next w:val="Standard"/>
    <w:qFormat/>
    <w:rsid w:val="00270183"/>
    <w:pPr>
      <w:keepNext/>
      <w:numPr>
        <w:ilvl w:val="2"/>
        <w:numId w:val="1"/>
      </w:numPr>
      <w:outlineLvl w:val="2"/>
    </w:pPr>
    <w:rPr>
      <w:rFonts w:ascii="Desdemona" w:hAnsi="Desdemona"/>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WW-Absatz-Standardschriftart1"/>
    <w:rsid w:val="00270183"/>
    <w:rPr>
      <w:color w:val="0000FF"/>
      <w:u w:val="single"/>
    </w:rPr>
  </w:style>
  <w:style w:type="character" w:styleId="BesuchterHyperlink">
    <w:name w:val="FollowedHyperlink"/>
    <w:basedOn w:val="WW-Absatz-Standardschriftart1"/>
    <w:rsid w:val="00270183"/>
    <w:rPr>
      <w:color w:val="800080"/>
      <w:u w:val="single"/>
    </w:rPr>
  </w:style>
  <w:style w:type="character" w:customStyle="1" w:styleId="WW8Num2z0">
    <w:name w:val="WW8Num2z0"/>
    <w:rsid w:val="00270183"/>
    <w:rPr>
      <w:rFonts w:ascii="Symbol" w:hAnsi="Symbol"/>
    </w:rPr>
  </w:style>
  <w:style w:type="character" w:customStyle="1" w:styleId="WW8Num3z0">
    <w:name w:val="WW8Num3z0"/>
    <w:rsid w:val="00270183"/>
    <w:rPr>
      <w:rFonts w:ascii="Symbol" w:hAnsi="Symbol"/>
    </w:rPr>
  </w:style>
  <w:style w:type="character" w:customStyle="1" w:styleId="WW8Num5z0">
    <w:name w:val="WW8Num5z0"/>
    <w:rsid w:val="00270183"/>
    <w:rPr>
      <w:rFonts w:ascii="Symbol" w:hAnsi="Symbol"/>
    </w:rPr>
  </w:style>
  <w:style w:type="character" w:customStyle="1" w:styleId="WW8Num6z0">
    <w:name w:val="WW8Num6z0"/>
    <w:rsid w:val="00270183"/>
    <w:rPr>
      <w:rFonts w:ascii="Symbol" w:hAnsi="Symbol"/>
    </w:rPr>
  </w:style>
  <w:style w:type="character" w:customStyle="1" w:styleId="WW8Num6z1">
    <w:name w:val="WW8Num6z1"/>
    <w:rsid w:val="00270183"/>
    <w:rPr>
      <w:rFonts w:ascii="Courier New" w:hAnsi="Courier New"/>
    </w:rPr>
  </w:style>
  <w:style w:type="character" w:customStyle="1" w:styleId="WW8Num6z2">
    <w:name w:val="WW8Num6z2"/>
    <w:rsid w:val="00270183"/>
    <w:rPr>
      <w:rFonts w:ascii="Wingdings" w:hAnsi="Wingdings"/>
    </w:rPr>
  </w:style>
  <w:style w:type="character" w:customStyle="1" w:styleId="WW8Num7z0">
    <w:name w:val="WW8Num7z0"/>
    <w:rsid w:val="00270183"/>
    <w:rPr>
      <w:rFonts w:ascii="Symbol" w:hAnsi="Symbol"/>
    </w:rPr>
  </w:style>
  <w:style w:type="character" w:customStyle="1" w:styleId="WW8Num7z1">
    <w:name w:val="WW8Num7z1"/>
    <w:rsid w:val="00270183"/>
    <w:rPr>
      <w:rFonts w:ascii="Courier New" w:hAnsi="Courier New" w:cs="Courier New"/>
    </w:rPr>
  </w:style>
  <w:style w:type="character" w:customStyle="1" w:styleId="WW8Num7z2">
    <w:name w:val="WW8Num7z2"/>
    <w:rsid w:val="00270183"/>
    <w:rPr>
      <w:rFonts w:ascii="Wingdings" w:hAnsi="Wingdings"/>
    </w:rPr>
  </w:style>
  <w:style w:type="character" w:customStyle="1" w:styleId="WW8Num8z0">
    <w:name w:val="WW8Num8z0"/>
    <w:rsid w:val="00270183"/>
    <w:rPr>
      <w:rFonts w:ascii="Symbol" w:hAnsi="Symbol"/>
    </w:rPr>
  </w:style>
  <w:style w:type="character" w:customStyle="1" w:styleId="WW8Num8z1">
    <w:name w:val="WW8Num8z1"/>
    <w:rsid w:val="00270183"/>
    <w:rPr>
      <w:rFonts w:ascii="Courier New" w:hAnsi="Courier New"/>
    </w:rPr>
  </w:style>
  <w:style w:type="character" w:customStyle="1" w:styleId="WW8Num8z2">
    <w:name w:val="WW8Num8z2"/>
    <w:rsid w:val="00270183"/>
    <w:rPr>
      <w:rFonts w:ascii="Wingdings" w:hAnsi="Wingdings"/>
    </w:rPr>
  </w:style>
  <w:style w:type="character" w:customStyle="1" w:styleId="Absatz-Standardschriftart2">
    <w:name w:val="Absatz-Standardschriftart2"/>
    <w:rsid w:val="00270183"/>
  </w:style>
  <w:style w:type="character" w:customStyle="1" w:styleId="Absatz-Standardschriftart1">
    <w:name w:val="Absatz-Standardschriftart1"/>
    <w:rsid w:val="00270183"/>
  </w:style>
  <w:style w:type="character" w:customStyle="1" w:styleId="WW-Absatz-Standardschriftart">
    <w:name w:val="WW-Absatz-Standardschriftart"/>
    <w:rsid w:val="00270183"/>
  </w:style>
  <w:style w:type="character" w:customStyle="1" w:styleId="WW8Num1z0">
    <w:name w:val="WW8Num1z0"/>
    <w:rsid w:val="00270183"/>
    <w:rPr>
      <w:rFonts w:ascii="Symbol" w:hAnsi="Symbol"/>
    </w:rPr>
  </w:style>
  <w:style w:type="character" w:customStyle="1" w:styleId="WW8Num4z0">
    <w:name w:val="WW8Num4z0"/>
    <w:rsid w:val="00270183"/>
    <w:rPr>
      <w:rFonts w:ascii="Symbol" w:hAnsi="Symbol"/>
    </w:rPr>
  </w:style>
  <w:style w:type="character" w:customStyle="1" w:styleId="WW8Num9z0">
    <w:name w:val="WW8Num9z0"/>
    <w:rsid w:val="00270183"/>
    <w:rPr>
      <w:rFonts w:ascii="Symbol" w:hAnsi="Symbol"/>
    </w:rPr>
  </w:style>
  <w:style w:type="character" w:customStyle="1" w:styleId="WW8Num10z0">
    <w:name w:val="WW8Num10z0"/>
    <w:rsid w:val="00270183"/>
    <w:rPr>
      <w:rFonts w:ascii="Symbol" w:hAnsi="Symbol"/>
    </w:rPr>
  </w:style>
  <w:style w:type="character" w:customStyle="1" w:styleId="WW-Absatz-Standardschriftart1">
    <w:name w:val="WW-Absatz-Standardschriftart1"/>
    <w:rsid w:val="00270183"/>
  </w:style>
  <w:style w:type="paragraph" w:styleId="Textkrper">
    <w:name w:val="Body Text"/>
    <w:basedOn w:val="Standard"/>
    <w:rsid w:val="00270183"/>
    <w:rPr>
      <w:sz w:val="40"/>
      <w:szCs w:val="40"/>
    </w:rPr>
  </w:style>
  <w:style w:type="paragraph" w:customStyle="1" w:styleId="berschrift">
    <w:name w:val="Überschrift"/>
    <w:basedOn w:val="Standard"/>
    <w:next w:val="Textkrper"/>
    <w:rsid w:val="00270183"/>
    <w:pPr>
      <w:keepNext/>
      <w:spacing w:before="240" w:after="120"/>
    </w:pPr>
    <w:rPr>
      <w:rFonts w:ascii="Arial" w:eastAsia="Lucida Sans Unicode" w:hAnsi="Arial"/>
    </w:rPr>
  </w:style>
  <w:style w:type="paragraph" w:styleId="Liste">
    <w:name w:val="List"/>
    <w:basedOn w:val="Textkrper"/>
    <w:rsid w:val="00270183"/>
  </w:style>
  <w:style w:type="paragraph" w:styleId="Kopfzeile">
    <w:name w:val="header"/>
    <w:basedOn w:val="Standard"/>
    <w:rsid w:val="00270183"/>
    <w:pPr>
      <w:tabs>
        <w:tab w:val="center" w:pos="4536"/>
        <w:tab w:val="right" w:pos="9072"/>
      </w:tabs>
    </w:pPr>
  </w:style>
  <w:style w:type="paragraph" w:styleId="Fuzeile">
    <w:name w:val="footer"/>
    <w:basedOn w:val="Standard"/>
    <w:rsid w:val="00270183"/>
    <w:pPr>
      <w:tabs>
        <w:tab w:val="center" w:pos="4536"/>
        <w:tab w:val="right" w:pos="9072"/>
      </w:tabs>
    </w:pPr>
  </w:style>
  <w:style w:type="paragraph" w:customStyle="1" w:styleId="TabellenInhalt">
    <w:name w:val="Tabellen Inhalt"/>
    <w:basedOn w:val="Standard"/>
    <w:rsid w:val="00270183"/>
    <w:pPr>
      <w:suppressLineNumbers/>
    </w:pPr>
  </w:style>
  <w:style w:type="paragraph" w:customStyle="1" w:styleId="Tabellenberschrift">
    <w:name w:val="Tabellen Überschrift"/>
    <w:basedOn w:val="TabellenInhalt"/>
    <w:rsid w:val="00270183"/>
    <w:pPr>
      <w:jc w:val="center"/>
    </w:pPr>
    <w:rPr>
      <w:b/>
      <w:bCs/>
    </w:rPr>
  </w:style>
  <w:style w:type="paragraph" w:customStyle="1" w:styleId="Beschriftung2">
    <w:name w:val="Beschriftung2"/>
    <w:basedOn w:val="Standard"/>
    <w:rsid w:val="00270183"/>
    <w:pPr>
      <w:suppressLineNumbers/>
      <w:spacing w:before="120" w:after="120"/>
    </w:pPr>
    <w:rPr>
      <w:rFonts w:cs="Tahoma"/>
      <w:i/>
      <w:iCs/>
      <w:sz w:val="24"/>
      <w:szCs w:val="24"/>
    </w:rPr>
  </w:style>
  <w:style w:type="paragraph" w:customStyle="1" w:styleId="Verzeichnis">
    <w:name w:val="Verzeichnis"/>
    <w:basedOn w:val="Standard"/>
    <w:rsid w:val="00270183"/>
    <w:pPr>
      <w:suppressLineNumbers/>
    </w:pPr>
  </w:style>
  <w:style w:type="paragraph" w:customStyle="1" w:styleId="Beschriftung1">
    <w:name w:val="Beschriftung1"/>
    <w:basedOn w:val="Standard"/>
    <w:rsid w:val="00270183"/>
    <w:pPr>
      <w:suppressLineNumbers/>
      <w:spacing w:before="120" w:after="120"/>
    </w:pPr>
    <w:rPr>
      <w:i/>
      <w:iCs/>
      <w:sz w:val="24"/>
      <w:szCs w:val="24"/>
    </w:rPr>
  </w:style>
  <w:style w:type="paragraph" w:customStyle="1" w:styleId="TableContents">
    <w:name w:val="Table Contents"/>
    <w:basedOn w:val="Standard"/>
    <w:rsid w:val="00270183"/>
    <w:pPr>
      <w:suppressAutoHyphens w:val="0"/>
    </w:pPr>
    <w:rPr>
      <w:rFonts w:ascii="Times New Roman" w:hAnsi="Times New Roman"/>
      <w:sz w:val="24"/>
      <w:szCs w:val="24"/>
      <w:lang w:eastAsia="ar-SA"/>
    </w:rPr>
  </w:style>
  <w:style w:type="paragraph" w:styleId="HTMLVorformatiert">
    <w:name w:val="HTML Preformatted"/>
    <w:basedOn w:val="Standard"/>
    <w:rsid w:val="0086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de-DE"/>
    </w:rPr>
  </w:style>
  <w:style w:type="paragraph" w:styleId="Sprechblasentext">
    <w:name w:val="Balloon Text"/>
    <w:basedOn w:val="Standard"/>
    <w:semiHidden/>
    <w:rsid w:val="007E653B"/>
    <w:rPr>
      <w:rFonts w:ascii="Tahoma" w:hAnsi="Tahoma" w:cs="Tahoma"/>
      <w:sz w:val="16"/>
      <w:szCs w:val="16"/>
    </w:rPr>
  </w:style>
  <w:style w:type="paragraph" w:styleId="Listenabsatz">
    <w:name w:val="List Paragraph"/>
    <w:basedOn w:val="Standard"/>
    <w:uiPriority w:val="34"/>
    <w:qFormat/>
    <w:rsid w:val="00724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0183"/>
    <w:pPr>
      <w:suppressAutoHyphens/>
    </w:pPr>
    <w:rPr>
      <w:rFonts w:ascii="AvantGarde Bk BT" w:hAnsi="AvantGarde Bk BT"/>
      <w:sz w:val="28"/>
      <w:szCs w:val="28"/>
      <w:lang w:val="de-DE"/>
    </w:rPr>
  </w:style>
  <w:style w:type="paragraph" w:styleId="berschrift1">
    <w:name w:val="heading 1"/>
    <w:basedOn w:val="Standard"/>
    <w:next w:val="Standard"/>
    <w:qFormat/>
    <w:rsid w:val="00270183"/>
    <w:pPr>
      <w:keepNext/>
      <w:numPr>
        <w:numId w:val="1"/>
      </w:numPr>
      <w:jc w:val="center"/>
      <w:outlineLvl w:val="0"/>
    </w:pPr>
    <w:rPr>
      <w:sz w:val="40"/>
      <w:szCs w:val="40"/>
      <w:u w:val="single"/>
    </w:rPr>
  </w:style>
  <w:style w:type="paragraph" w:styleId="berschrift2">
    <w:name w:val="heading 2"/>
    <w:basedOn w:val="Standard"/>
    <w:next w:val="Standard"/>
    <w:qFormat/>
    <w:rsid w:val="00270183"/>
    <w:pPr>
      <w:keepNext/>
      <w:numPr>
        <w:ilvl w:val="1"/>
        <w:numId w:val="1"/>
      </w:numPr>
      <w:outlineLvl w:val="1"/>
    </w:pPr>
    <w:rPr>
      <w:b/>
      <w:bCs/>
      <w:sz w:val="36"/>
      <w:szCs w:val="36"/>
    </w:rPr>
  </w:style>
  <w:style w:type="paragraph" w:styleId="berschrift3">
    <w:name w:val="heading 3"/>
    <w:basedOn w:val="Standard"/>
    <w:next w:val="Standard"/>
    <w:qFormat/>
    <w:rsid w:val="00270183"/>
    <w:pPr>
      <w:keepNext/>
      <w:numPr>
        <w:ilvl w:val="2"/>
        <w:numId w:val="1"/>
      </w:numPr>
      <w:outlineLvl w:val="2"/>
    </w:pPr>
    <w:rPr>
      <w:rFonts w:ascii="Desdemona" w:hAnsi="Desdemona"/>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WW-Absatz-Standardschriftart1"/>
    <w:rsid w:val="00270183"/>
    <w:rPr>
      <w:color w:val="0000FF"/>
      <w:u w:val="single"/>
    </w:rPr>
  </w:style>
  <w:style w:type="character" w:styleId="BesuchterHyperlink">
    <w:name w:val="FollowedHyperlink"/>
    <w:basedOn w:val="WW-Absatz-Standardschriftart1"/>
    <w:rsid w:val="00270183"/>
    <w:rPr>
      <w:color w:val="800080"/>
      <w:u w:val="single"/>
    </w:rPr>
  </w:style>
  <w:style w:type="character" w:customStyle="1" w:styleId="WW8Num2z0">
    <w:name w:val="WW8Num2z0"/>
    <w:rsid w:val="00270183"/>
    <w:rPr>
      <w:rFonts w:ascii="Symbol" w:hAnsi="Symbol"/>
    </w:rPr>
  </w:style>
  <w:style w:type="character" w:customStyle="1" w:styleId="WW8Num3z0">
    <w:name w:val="WW8Num3z0"/>
    <w:rsid w:val="00270183"/>
    <w:rPr>
      <w:rFonts w:ascii="Symbol" w:hAnsi="Symbol"/>
    </w:rPr>
  </w:style>
  <w:style w:type="character" w:customStyle="1" w:styleId="WW8Num5z0">
    <w:name w:val="WW8Num5z0"/>
    <w:rsid w:val="00270183"/>
    <w:rPr>
      <w:rFonts w:ascii="Symbol" w:hAnsi="Symbol"/>
    </w:rPr>
  </w:style>
  <w:style w:type="character" w:customStyle="1" w:styleId="WW8Num6z0">
    <w:name w:val="WW8Num6z0"/>
    <w:rsid w:val="00270183"/>
    <w:rPr>
      <w:rFonts w:ascii="Symbol" w:hAnsi="Symbol"/>
    </w:rPr>
  </w:style>
  <w:style w:type="character" w:customStyle="1" w:styleId="WW8Num6z1">
    <w:name w:val="WW8Num6z1"/>
    <w:rsid w:val="00270183"/>
    <w:rPr>
      <w:rFonts w:ascii="Courier New" w:hAnsi="Courier New"/>
    </w:rPr>
  </w:style>
  <w:style w:type="character" w:customStyle="1" w:styleId="WW8Num6z2">
    <w:name w:val="WW8Num6z2"/>
    <w:rsid w:val="00270183"/>
    <w:rPr>
      <w:rFonts w:ascii="Wingdings" w:hAnsi="Wingdings"/>
    </w:rPr>
  </w:style>
  <w:style w:type="character" w:customStyle="1" w:styleId="WW8Num7z0">
    <w:name w:val="WW8Num7z0"/>
    <w:rsid w:val="00270183"/>
    <w:rPr>
      <w:rFonts w:ascii="Symbol" w:hAnsi="Symbol"/>
    </w:rPr>
  </w:style>
  <w:style w:type="character" w:customStyle="1" w:styleId="WW8Num7z1">
    <w:name w:val="WW8Num7z1"/>
    <w:rsid w:val="00270183"/>
    <w:rPr>
      <w:rFonts w:ascii="Courier New" w:hAnsi="Courier New" w:cs="Courier New"/>
    </w:rPr>
  </w:style>
  <w:style w:type="character" w:customStyle="1" w:styleId="WW8Num7z2">
    <w:name w:val="WW8Num7z2"/>
    <w:rsid w:val="00270183"/>
    <w:rPr>
      <w:rFonts w:ascii="Wingdings" w:hAnsi="Wingdings"/>
    </w:rPr>
  </w:style>
  <w:style w:type="character" w:customStyle="1" w:styleId="WW8Num8z0">
    <w:name w:val="WW8Num8z0"/>
    <w:rsid w:val="00270183"/>
    <w:rPr>
      <w:rFonts w:ascii="Symbol" w:hAnsi="Symbol"/>
    </w:rPr>
  </w:style>
  <w:style w:type="character" w:customStyle="1" w:styleId="WW8Num8z1">
    <w:name w:val="WW8Num8z1"/>
    <w:rsid w:val="00270183"/>
    <w:rPr>
      <w:rFonts w:ascii="Courier New" w:hAnsi="Courier New"/>
    </w:rPr>
  </w:style>
  <w:style w:type="character" w:customStyle="1" w:styleId="WW8Num8z2">
    <w:name w:val="WW8Num8z2"/>
    <w:rsid w:val="00270183"/>
    <w:rPr>
      <w:rFonts w:ascii="Wingdings" w:hAnsi="Wingdings"/>
    </w:rPr>
  </w:style>
  <w:style w:type="character" w:customStyle="1" w:styleId="Absatz-Standardschriftart2">
    <w:name w:val="Absatz-Standardschriftart2"/>
    <w:rsid w:val="00270183"/>
  </w:style>
  <w:style w:type="character" w:customStyle="1" w:styleId="Absatz-Standardschriftart1">
    <w:name w:val="Absatz-Standardschriftart1"/>
    <w:rsid w:val="00270183"/>
  </w:style>
  <w:style w:type="character" w:customStyle="1" w:styleId="WW-Absatz-Standardschriftart">
    <w:name w:val="WW-Absatz-Standardschriftart"/>
    <w:rsid w:val="00270183"/>
  </w:style>
  <w:style w:type="character" w:customStyle="1" w:styleId="WW8Num1z0">
    <w:name w:val="WW8Num1z0"/>
    <w:rsid w:val="00270183"/>
    <w:rPr>
      <w:rFonts w:ascii="Symbol" w:hAnsi="Symbol"/>
    </w:rPr>
  </w:style>
  <w:style w:type="character" w:customStyle="1" w:styleId="WW8Num4z0">
    <w:name w:val="WW8Num4z0"/>
    <w:rsid w:val="00270183"/>
    <w:rPr>
      <w:rFonts w:ascii="Symbol" w:hAnsi="Symbol"/>
    </w:rPr>
  </w:style>
  <w:style w:type="character" w:customStyle="1" w:styleId="WW8Num9z0">
    <w:name w:val="WW8Num9z0"/>
    <w:rsid w:val="00270183"/>
    <w:rPr>
      <w:rFonts w:ascii="Symbol" w:hAnsi="Symbol"/>
    </w:rPr>
  </w:style>
  <w:style w:type="character" w:customStyle="1" w:styleId="WW8Num10z0">
    <w:name w:val="WW8Num10z0"/>
    <w:rsid w:val="00270183"/>
    <w:rPr>
      <w:rFonts w:ascii="Symbol" w:hAnsi="Symbol"/>
    </w:rPr>
  </w:style>
  <w:style w:type="character" w:customStyle="1" w:styleId="WW-Absatz-Standardschriftart1">
    <w:name w:val="WW-Absatz-Standardschriftart1"/>
    <w:rsid w:val="00270183"/>
  </w:style>
  <w:style w:type="paragraph" w:styleId="Textkrper">
    <w:name w:val="Body Text"/>
    <w:basedOn w:val="Standard"/>
    <w:rsid w:val="00270183"/>
    <w:rPr>
      <w:sz w:val="40"/>
      <w:szCs w:val="40"/>
    </w:rPr>
  </w:style>
  <w:style w:type="paragraph" w:customStyle="1" w:styleId="berschrift">
    <w:name w:val="Überschrift"/>
    <w:basedOn w:val="Standard"/>
    <w:next w:val="Textkrper"/>
    <w:rsid w:val="00270183"/>
    <w:pPr>
      <w:keepNext/>
      <w:spacing w:before="240" w:after="120"/>
    </w:pPr>
    <w:rPr>
      <w:rFonts w:ascii="Arial" w:eastAsia="Lucida Sans Unicode" w:hAnsi="Arial"/>
    </w:rPr>
  </w:style>
  <w:style w:type="paragraph" w:styleId="Liste">
    <w:name w:val="List"/>
    <w:basedOn w:val="Textkrper"/>
    <w:rsid w:val="00270183"/>
  </w:style>
  <w:style w:type="paragraph" w:styleId="Kopfzeile">
    <w:name w:val="header"/>
    <w:basedOn w:val="Standard"/>
    <w:rsid w:val="00270183"/>
    <w:pPr>
      <w:tabs>
        <w:tab w:val="center" w:pos="4536"/>
        <w:tab w:val="right" w:pos="9072"/>
      </w:tabs>
    </w:pPr>
  </w:style>
  <w:style w:type="paragraph" w:styleId="Fuzeile">
    <w:name w:val="footer"/>
    <w:basedOn w:val="Standard"/>
    <w:rsid w:val="00270183"/>
    <w:pPr>
      <w:tabs>
        <w:tab w:val="center" w:pos="4536"/>
        <w:tab w:val="right" w:pos="9072"/>
      </w:tabs>
    </w:pPr>
  </w:style>
  <w:style w:type="paragraph" w:customStyle="1" w:styleId="TabellenInhalt">
    <w:name w:val="Tabellen Inhalt"/>
    <w:basedOn w:val="Standard"/>
    <w:rsid w:val="00270183"/>
    <w:pPr>
      <w:suppressLineNumbers/>
    </w:pPr>
  </w:style>
  <w:style w:type="paragraph" w:customStyle="1" w:styleId="Tabellenberschrift">
    <w:name w:val="Tabellen Überschrift"/>
    <w:basedOn w:val="TabellenInhalt"/>
    <w:rsid w:val="00270183"/>
    <w:pPr>
      <w:jc w:val="center"/>
    </w:pPr>
    <w:rPr>
      <w:b/>
      <w:bCs/>
    </w:rPr>
  </w:style>
  <w:style w:type="paragraph" w:customStyle="1" w:styleId="Beschriftung2">
    <w:name w:val="Beschriftung2"/>
    <w:basedOn w:val="Standard"/>
    <w:rsid w:val="00270183"/>
    <w:pPr>
      <w:suppressLineNumbers/>
      <w:spacing w:before="120" w:after="120"/>
    </w:pPr>
    <w:rPr>
      <w:rFonts w:cs="Tahoma"/>
      <w:i/>
      <w:iCs/>
      <w:sz w:val="24"/>
      <w:szCs w:val="24"/>
    </w:rPr>
  </w:style>
  <w:style w:type="paragraph" w:customStyle="1" w:styleId="Verzeichnis">
    <w:name w:val="Verzeichnis"/>
    <w:basedOn w:val="Standard"/>
    <w:rsid w:val="00270183"/>
    <w:pPr>
      <w:suppressLineNumbers/>
    </w:pPr>
  </w:style>
  <w:style w:type="paragraph" w:customStyle="1" w:styleId="Beschriftung1">
    <w:name w:val="Beschriftung1"/>
    <w:basedOn w:val="Standard"/>
    <w:rsid w:val="00270183"/>
    <w:pPr>
      <w:suppressLineNumbers/>
      <w:spacing w:before="120" w:after="120"/>
    </w:pPr>
    <w:rPr>
      <w:i/>
      <w:iCs/>
      <w:sz w:val="24"/>
      <w:szCs w:val="24"/>
    </w:rPr>
  </w:style>
  <w:style w:type="paragraph" w:customStyle="1" w:styleId="TableContents">
    <w:name w:val="Table Contents"/>
    <w:basedOn w:val="Standard"/>
    <w:rsid w:val="00270183"/>
    <w:pPr>
      <w:suppressAutoHyphens w:val="0"/>
    </w:pPr>
    <w:rPr>
      <w:rFonts w:ascii="Times New Roman" w:hAnsi="Times New Roman"/>
      <w:sz w:val="24"/>
      <w:szCs w:val="24"/>
      <w:lang w:eastAsia="ar-SA"/>
    </w:rPr>
  </w:style>
  <w:style w:type="paragraph" w:styleId="HTMLVorformatiert">
    <w:name w:val="HTML Preformatted"/>
    <w:basedOn w:val="Standard"/>
    <w:rsid w:val="0086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de-DE"/>
    </w:rPr>
  </w:style>
  <w:style w:type="paragraph" w:styleId="Sprechblasentext">
    <w:name w:val="Balloon Text"/>
    <w:basedOn w:val="Standard"/>
    <w:semiHidden/>
    <w:rsid w:val="007E653B"/>
    <w:rPr>
      <w:rFonts w:ascii="Tahoma" w:hAnsi="Tahoma" w:cs="Tahoma"/>
      <w:sz w:val="16"/>
      <w:szCs w:val="16"/>
    </w:rPr>
  </w:style>
  <w:style w:type="paragraph" w:styleId="Listenabsatz">
    <w:name w:val="List Paragraph"/>
    <w:basedOn w:val="Standard"/>
    <w:uiPriority w:val="34"/>
    <w:qFormat/>
    <w:rsid w:val="00724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gaisbuchen@eduhi.a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rothof</Company>
  <LinksUpToDate>false</LinksUpToDate>
  <CharactersWithSpaces>3164</CharactersWithSpaces>
  <SharedDoc>false</SharedDoc>
  <HLinks>
    <vt:vector size="6" baseType="variant">
      <vt:variant>
        <vt:i4>4390961</vt:i4>
      </vt:variant>
      <vt:variant>
        <vt:i4>0</vt:i4>
      </vt:variant>
      <vt:variant>
        <vt:i4>0</vt:i4>
      </vt:variant>
      <vt:variant>
        <vt:i4>5</vt:i4>
      </vt:variant>
      <vt:variant>
        <vt:lpwstr>mailto:vs.gaisbuchen@eduhi.at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Schieche Rudolf Karl</dc:creator>
  <cp:lastModifiedBy>Rudolf Schieche</cp:lastModifiedBy>
  <cp:revision>4</cp:revision>
  <cp:lastPrinted>2019-05-23T09:47:00Z</cp:lastPrinted>
  <dcterms:created xsi:type="dcterms:W3CDTF">2019-05-20T08:36:00Z</dcterms:created>
  <dcterms:modified xsi:type="dcterms:W3CDTF">2019-05-23T09:50:00Z</dcterms:modified>
</cp:coreProperties>
</file>